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57" w:rsidRPr="00376AA6" w:rsidRDefault="002026AB" w:rsidP="00900157">
      <w:pPr>
        <w:autoSpaceDE w:val="0"/>
        <w:autoSpaceDN w:val="0"/>
        <w:adjustRightInd w:val="0"/>
        <w:spacing w:after="0" w:line="240" w:lineRule="auto"/>
        <w:rPr>
          <w:rFonts w:cs="Times New Roman"/>
          <w:b/>
          <w:bCs/>
          <w:sz w:val="28"/>
          <w:szCs w:val="28"/>
        </w:rPr>
      </w:pPr>
      <w:r>
        <w:rPr>
          <w:rFonts w:cs="Times New Roman"/>
          <w:b/>
          <w:bCs/>
          <w:sz w:val="28"/>
          <w:szCs w:val="28"/>
        </w:rPr>
        <w:t xml:space="preserve">ALLEGATO </w:t>
      </w:r>
      <w:r w:rsidR="00900157" w:rsidRPr="00376AA6">
        <w:rPr>
          <w:rFonts w:cs="Times New Roman"/>
          <w:b/>
          <w:bCs/>
          <w:sz w:val="28"/>
          <w:szCs w:val="28"/>
        </w:rPr>
        <w:t>1</w:t>
      </w:r>
    </w:p>
    <w:p w:rsidR="00900157" w:rsidRPr="00900157" w:rsidRDefault="00900157" w:rsidP="00900157">
      <w:pPr>
        <w:autoSpaceDE w:val="0"/>
        <w:autoSpaceDN w:val="0"/>
        <w:adjustRightInd w:val="0"/>
        <w:spacing w:after="0" w:line="240" w:lineRule="auto"/>
        <w:rPr>
          <w:rFonts w:cs="Times New Roman"/>
          <w:b/>
          <w:bCs/>
          <w:sz w:val="20"/>
          <w:szCs w:val="20"/>
        </w:rPr>
      </w:pPr>
    </w:p>
    <w:p w:rsidR="00900157" w:rsidRPr="00376AA6" w:rsidRDefault="00376AA6" w:rsidP="00900157">
      <w:pPr>
        <w:autoSpaceDE w:val="0"/>
        <w:autoSpaceDN w:val="0"/>
        <w:adjustRightInd w:val="0"/>
        <w:spacing w:after="0" w:line="240" w:lineRule="auto"/>
        <w:rPr>
          <w:rFonts w:cs="Arial"/>
          <w:b/>
          <w:bCs/>
          <w:sz w:val="28"/>
          <w:szCs w:val="28"/>
        </w:rPr>
      </w:pP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sidR="00900157" w:rsidRPr="00376AA6">
        <w:rPr>
          <w:rFonts w:cs="Arial"/>
          <w:b/>
          <w:bCs/>
          <w:sz w:val="28"/>
          <w:szCs w:val="28"/>
        </w:rPr>
        <w:t>AL COMUNE DI SANTA GIUSTA</w:t>
      </w:r>
    </w:p>
    <w:p w:rsidR="00900157" w:rsidRPr="00900157" w:rsidRDefault="00900157" w:rsidP="00900157">
      <w:pPr>
        <w:autoSpaceDE w:val="0"/>
        <w:autoSpaceDN w:val="0"/>
        <w:adjustRightInd w:val="0"/>
        <w:spacing w:after="0" w:line="240" w:lineRule="auto"/>
        <w:rPr>
          <w:rFonts w:cs="Arial"/>
          <w:b/>
          <w:bCs/>
          <w:sz w:val="20"/>
          <w:szCs w:val="20"/>
        </w:rPr>
      </w:pPr>
    </w:p>
    <w:p w:rsidR="00EF7783" w:rsidRDefault="00900157" w:rsidP="00DC0E07">
      <w:pPr>
        <w:autoSpaceDE w:val="0"/>
        <w:autoSpaceDN w:val="0"/>
        <w:adjustRightInd w:val="0"/>
        <w:jc w:val="both"/>
        <w:rPr>
          <w:rFonts w:cs="Tahoma,Bold"/>
          <w:b/>
          <w:bCs/>
          <w:sz w:val="28"/>
          <w:szCs w:val="28"/>
        </w:rPr>
      </w:pPr>
      <w:r w:rsidRPr="00900157">
        <w:rPr>
          <w:rFonts w:cs="Tahoma,Bold"/>
          <w:b/>
          <w:bCs/>
          <w:sz w:val="28"/>
          <w:szCs w:val="28"/>
        </w:rPr>
        <w:t>OGGETTO:</w:t>
      </w:r>
      <w:r w:rsidR="001B098E">
        <w:rPr>
          <w:rFonts w:cs="Tahoma,Bold"/>
          <w:b/>
          <w:bCs/>
          <w:sz w:val="28"/>
          <w:szCs w:val="28"/>
        </w:rPr>
        <w:t xml:space="preserve"> </w:t>
      </w:r>
      <w:r w:rsidRPr="00900157">
        <w:rPr>
          <w:rFonts w:cs="Tahoma,Bold"/>
          <w:b/>
          <w:bCs/>
          <w:sz w:val="28"/>
          <w:szCs w:val="28"/>
        </w:rPr>
        <w:t xml:space="preserve">Appalto pubblico mediante procedura </w:t>
      </w:r>
      <w:r w:rsidR="00BA4CD9">
        <w:rPr>
          <w:rFonts w:cs="Tahoma,Bold"/>
          <w:b/>
          <w:bCs/>
          <w:sz w:val="28"/>
          <w:szCs w:val="28"/>
        </w:rPr>
        <w:t>negoziata</w:t>
      </w:r>
      <w:r w:rsidRPr="00900157">
        <w:rPr>
          <w:rFonts w:cs="Tahoma,Bold"/>
          <w:b/>
          <w:bCs/>
          <w:sz w:val="28"/>
          <w:szCs w:val="28"/>
        </w:rPr>
        <w:t xml:space="preserve"> per l’affidamento dei lavori </w:t>
      </w:r>
      <w:r w:rsidRPr="0036596F">
        <w:rPr>
          <w:rFonts w:cs="Tahoma,Bold"/>
          <w:b/>
          <w:bCs/>
          <w:sz w:val="28"/>
          <w:szCs w:val="28"/>
        </w:rPr>
        <w:t>denominati</w:t>
      </w:r>
      <w:r w:rsidR="00EF7783">
        <w:rPr>
          <w:rFonts w:cs="Tahoma,Bold"/>
          <w:b/>
          <w:bCs/>
          <w:sz w:val="28"/>
          <w:szCs w:val="28"/>
        </w:rPr>
        <w:t xml:space="preserve"> </w:t>
      </w:r>
      <w:r w:rsidR="00DC0E07" w:rsidRPr="00DC0E07">
        <w:rPr>
          <w:rFonts w:cs="Tahoma,Bold"/>
          <w:b/>
          <w:bCs/>
          <w:sz w:val="28"/>
          <w:szCs w:val="28"/>
        </w:rPr>
        <w:t>“RIQUALIFICAZIONE DEL SAGRATO DELLA BASILICA E MIGLIORAMENTO DELLA VIABILITA’ U</w:t>
      </w:r>
      <w:r w:rsidR="000B6405">
        <w:rPr>
          <w:rFonts w:cs="Tahoma,Bold"/>
          <w:b/>
          <w:bCs/>
          <w:sz w:val="28"/>
          <w:szCs w:val="28"/>
        </w:rPr>
        <w:t>RBANA ALL’INTERNO DEL P.R.U. – 2</w:t>
      </w:r>
      <w:r w:rsidR="00DC0E07" w:rsidRPr="00DC0E07">
        <w:rPr>
          <w:rFonts w:cs="Tahoma,Bold"/>
          <w:b/>
          <w:bCs/>
          <w:sz w:val="28"/>
          <w:szCs w:val="28"/>
        </w:rPr>
        <w:t>° STRALCIO ESECUTIVO”</w:t>
      </w:r>
      <w:r w:rsidR="000B6405">
        <w:rPr>
          <w:rFonts w:cs="Tahoma,Bold"/>
          <w:b/>
          <w:bCs/>
          <w:sz w:val="28"/>
          <w:szCs w:val="28"/>
        </w:rPr>
        <w:t>.</w:t>
      </w:r>
    </w:p>
    <w:p w:rsidR="000B6405" w:rsidRDefault="000B6405" w:rsidP="000B6405">
      <w:pPr>
        <w:autoSpaceDE w:val="0"/>
        <w:autoSpaceDN w:val="0"/>
        <w:adjustRightInd w:val="0"/>
        <w:jc w:val="center"/>
        <w:rPr>
          <w:rFonts w:cs="Tahoma,Bold"/>
          <w:b/>
          <w:bCs/>
          <w:sz w:val="28"/>
          <w:szCs w:val="28"/>
        </w:rPr>
      </w:pPr>
      <w:r w:rsidRPr="00F5779C">
        <w:rPr>
          <w:rFonts w:cstheme="minorHAnsi"/>
          <w:b/>
          <w:bCs/>
          <w:sz w:val="24"/>
          <w:szCs w:val="24"/>
        </w:rPr>
        <w:t>CUP:</w:t>
      </w:r>
      <w:r w:rsidRPr="00F5779C">
        <w:rPr>
          <w:sz w:val="24"/>
          <w:szCs w:val="24"/>
        </w:rPr>
        <w:t xml:space="preserve"> </w:t>
      </w:r>
      <w:r w:rsidRPr="00F5779C">
        <w:rPr>
          <w:rFonts w:cstheme="minorHAnsi"/>
          <w:b/>
          <w:bCs/>
          <w:sz w:val="24"/>
          <w:szCs w:val="24"/>
        </w:rPr>
        <w:t>E1</w:t>
      </w:r>
      <w:r>
        <w:rPr>
          <w:rFonts w:cstheme="minorHAnsi"/>
          <w:b/>
          <w:bCs/>
          <w:sz w:val="24"/>
          <w:szCs w:val="24"/>
        </w:rPr>
        <w:t>3G17001300004</w:t>
      </w:r>
      <w:r w:rsidRPr="00F5779C">
        <w:rPr>
          <w:rFonts w:cstheme="minorHAnsi"/>
          <w:b/>
          <w:bCs/>
          <w:sz w:val="24"/>
          <w:szCs w:val="24"/>
        </w:rPr>
        <w:t xml:space="preserve"> </w:t>
      </w:r>
      <w:r w:rsidRPr="00F5779C">
        <w:rPr>
          <w:b/>
          <w:bCs/>
          <w:iCs/>
          <w:sz w:val="24"/>
          <w:szCs w:val="24"/>
        </w:rPr>
        <w:t xml:space="preserve"> - </w:t>
      </w:r>
      <w:r w:rsidRPr="00F5779C">
        <w:rPr>
          <w:rFonts w:cstheme="minorHAnsi"/>
          <w:b/>
          <w:bCs/>
          <w:sz w:val="24"/>
          <w:szCs w:val="24"/>
        </w:rPr>
        <w:t>CIG 7</w:t>
      </w:r>
      <w:r>
        <w:rPr>
          <w:rFonts w:cstheme="minorHAnsi"/>
          <w:b/>
          <w:bCs/>
          <w:sz w:val="24"/>
          <w:szCs w:val="24"/>
        </w:rPr>
        <w:t>655599027</w:t>
      </w:r>
    </w:p>
    <w:p w:rsidR="000B6405" w:rsidRDefault="000B6405" w:rsidP="00900157">
      <w:pPr>
        <w:autoSpaceDE w:val="0"/>
        <w:autoSpaceDN w:val="0"/>
        <w:adjustRightInd w:val="0"/>
        <w:spacing w:after="0" w:line="240" w:lineRule="auto"/>
        <w:jc w:val="center"/>
        <w:rPr>
          <w:rFonts w:cs="Tahoma,Bold"/>
          <w:b/>
          <w:bCs/>
          <w:sz w:val="24"/>
          <w:szCs w:val="24"/>
        </w:rPr>
      </w:pPr>
    </w:p>
    <w:p w:rsidR="00900157" w:rsidRPr="00900157" w:rsidRDefault="00900157" w:rsidP="00900157">
      <w:pPr>
        <w:autoSpaceDE w:val="0"/>
        <w:autoSpaceDN w:val="0"/>
        <w:adjustRightInd w:val="0"/>
        <w:spacing w:after="0" w:line="240" w:lineRule="auto"/>
        <w:jc w:val="center"/>
        <w:rPr>
          <w:rFonts w:cs="Tahoma,Bold"/>
          <w:b/>
          <w:bCs/>
          <w:sz w:val="24"/>
          <w:szCs w:val="24"/>
        </w:rPr>
      </w:pPr>
      <w:r w:rsidRPr="00900157">
        <w:rPr>
          <w:rFonts w:cs="Tahoma,Bold"/>
          <w:b/>
          <w:bCs/>
          <w:sz w:val="24"/>
          <w:szCs w:val="24"/>
        </w:rPr>
        <w:t>- ISTANZA DI AMMISSIONE ALLA GARA -</w:t>
      </w:r>
    </w:p>
    <w:p w:rsidR="00900157" w:rsidRPr="00900157" w:rsidRDefault="00900157" w:rsidP="00900157">
      <w:pPr>
        <w:autoSpaceDE w:val="0"/>
        <w:autoSpaceDN w:val="0"/>
        <w:adjustRightInd w:val="0"/>
        <w:spacing w:after="0" w:line="240" w:lineRule="auto"/>
        <w:jc w:val="center"/>
        <w:rPr>
          <w:rFonts w:cs="Tahoma,Bold"/>
          <w:b/>
          <w:bCs/>
          <w:sz w:val="24"/>
          <w:szCs w:val="24"/>
        </w:rPr>
      </w:pPr>
      <w:r w:rsidRPr="00900157">
        <w:rPr>
          <w:rFonts w:cs="Tahoma,Bold"/>
          <w:b/>
          <w:bCs/>
          <w:sz w:val="24"/>
          <w:szCs w:val="24"/>
        </w:rPr>
        <w:t>- DICHIARAZIONI SOSTITUTIVE -</w:t>
      </w:r>
    </w:p>
    <w:p w:rsidR="00900157" w:rsidRDefault="00900157" w:rsidP="00900157">
      <w:pPr>
        <w:autoSpaceDE w:val="0"/>
        <w:autoSpaceDN w:val="0"/>
        <w:adjustRightInd w:val="0"/>
        <w:spacing w:after="0" w:line="240" w:lineRule="auto"/>
        <w:jc w:val="center"/>
        <w:rPr>
          <w:rFonts w:cs="Arial"/>
          <w:b/>
          <w:bCs/>
          <w:sz w:val="24"/>
          <w:szCs w:val="24"/>
        </w:rPr>
      </w:pPr>
      <w:r w:rsidRPr="00900157">
        <w:rPr>
          <w:rFonts w:cs="Arial"/>
          <w:b/>
          <w:bCs/>
          <w:sz w:val="24"/>
          <w:szCs w:val="24"/>
        </w:rPr>
        <w:t>(artt.46/47 D.P.R.445/2000)</w:t>
      </w:r>
    </w:p>
    <w:p w:rsidR="00900157" w:rsidRPr="00900157" w:rsidRDefault="00900157" w:rsidP="00900157">
      <w:pPr>
        <w:autoSpaceDE w:val="0"/>
        <w:autoSpaceDN w:val="0"/>
        <w:adjustRightInd w:val="0"/>
        <w:spacing w:after="0" w:line="240" w:lineRule="auto"/>
        <w:jc w:val="center"/>
        <w:rPr>
          <w:rFonts w:cs="Arial"/>
          <w:b/>
          <w:bCs/>
          <w:sz w:val="24"/>
          <w:szCs w:val="24"/>
        </w:rPr>
      </w:pPr>
    </w:p>
    <w:p w:rsidR="00900157" w:rsidRPr="00900157" w:rsidRDefault="00900157" w:rsidP="001B098E">
      <w:pPr>
        <w:autoSpaceDE w:val="0"/>
        <w:autoSpaceDN w:val="0"/>
        <w:adjustRightInd w:val="0"/>
        <w:spacing w:after="0" w:line="360" w:lineRule="auto"/>
        <w:jc w:val="both"/>
        <w:rPr>
          <w:rFonts w:cs="Arial"/>
        </w:rPr>
      </w:pPr>
      <w:r w:rsidRPr="00900157">
        <w:rPr>
          <w:rFonts w:cs="Arial"/>
        </w:rPr>
        <w:t>Il sottoscritto_________________________</w:t>
      </w:r>
      <w:r w:rsidR="001B098E">
        <w:rPr>
          <w:rFonts w:cs="Arial"/>
        </w:rPr>
        <w:t>________</w:t>
      </w:r>
      <w:r w:rsidRPr="00900157">
        <w:rPr>
          <w:rFonts w:cs="Arial"/>
        </w:rPr>
        <w:t xml:space="preserve"> nato a ___________________il</w:t>
      </w:r>
      <w:r>
        <w:rPr>
          <w:rFonts w:cs="Arial"/>
        </w:rPr>
        <w:t>__</w:t>
      </w:r>
      <w:r w:rsidRPr="00900157">
        <w:rPr>
          <w:rFonts w:cs="Arial"/>
        </w:rPr>
        <w:t>_______________,</w:t>
      </w:r>
    </w:p>
    <w:p w:rsidR="00900157" w:rsidRPr="00900157" w:rsidRDefault="00900157" w:rsidP="001B098E">
      <w:pPr>
        <w:autoSpaceDE w:val="0"/>
        <w:autoSpaceDN w:val="0"/>
        <w:adjustRightInd w:val="0"/>
        <w:spacing w:after="0" w:line="360" w:lineRule="auto"/>
        <w:jc w:val="both"/>
        <w:rPr>
          <w:rFonts w:cs="Arial"/>
        </w:rPr>
      </w:pPr>
      <w:r w:rsidRPr="00900157">
        <w:rPr>
          <w:rFonts w:cs="Arial"/>
        </w:rPr>
        <w:t>residente in</w:t>
      </w:r>
      <w:r w:rsidR="001B098E">
        <w:rPr>
          <w:rFonts w:cs="Arial"/>
        </w:rPr>
        <w:t>___________</w:t>
      </w:r>
      <w:r w:rsidRPr="00900157">
        <w:rPr>
          <w:rFonts w:cs="Arial"/>
        </w:rPr>
        <w:t>__________________Via</w:t>
      </w:r>
      <w:r w:rsidR="001B098E">
        <w:rPr>
          <w:rFonts w:cs="Arial"/>
        </w:rPr>
        <w:t>_______________</w:t>
      </w:r>
      <w:r w:rsidRPr="00900157">
        <w:rPr>
          <w:rFonts w:cs="Arial"/>
        </w:rPr>
        <w:t>_________________________n.___, Codice</w:t>
      </w:r>
      <w:r w:rsidR="001B098E">
        <w:rPr>
          <w:rFonts w:cs="Arial"/>
        </w:rPr>
        <w:t xml:space="preserve"> </w:t>
      </w:r>
      <w:proofErr w:type="spellStart"/>
      <w:r w:rsidRPr="00900157">
        <w:rPr>
          <w:rFonts w:cs="Arial"/>
        </w:rPr>
        <w:t>Fiscale:______________________________nella</w:t>
      </w:r>
      <w:proofErr w:type="spellEnd"/>
      <w:r w:rsidRPr="00900157">
        <w:rPr>
          <w:rFonts w:cs="Arial"/>
        </w:rPr>
        <w:t xml:space="preserve"> sua qualità di ________________________</w:t>
      </w:r>
      <w:r>
        <w:rPr>
          <w:rFonts w:cs="Arial"/>
        </w:rPr>
        <w:t>_____</w:t>
      </w:r>
      <w:r w:rsidRPr="00900157">
        <w:rPr>
          <w:rFonts w:cs="Arial"/>
        </w:rPr>
        <w:t>_</w:t>
      </w:r>
    </w:p>
    <w:p w:rsidR="00900157" w:rsidRPr="00900157" w:rsidRDefault="00900157" w:rsidP="001B098E">
      <w:pPr>
        <w:autoSpaceDE w:val="0"/>
        <w:autoSpaceDN w:val="0"/>
        <w:adjustRightInd w:val="0"/>
        <w:spacing w:after="0" w:line="360" w:lineRule="auto"/>
        <w:jc w:val="both"/>
        <w:rPr>
          <w:rFonts w:cs="Arial"/>
        </w:rPr>
      </w:pPr>
      <w:r w:rsidRPr="00900157">
        <w:rPr>
          <w:rFonts w:cs="Arial"/>
        </w:rPr>
        <w:t>dell’Impresa____________________________________________</w:t>
      </w:r>
      <w:r>
        <w:rPr>
          <w:rFonts w:cs="Arial"/>
        </w:rPr>
        <w:t>_______________</w:t>
      </w:r>
      <w:r w:rsidRPr="00900157">
        <w:rPr>
          <w:rFonts w:cs="Arial"/>
        </w:rPr>
        <w:t>con sede legale</w:t>
      </w:r>
      <w:r w:rsidR="001B098E">
        <w:rPr>
          <w:rFonts w:cs="Arial"/>
        </w:rPr>
        <w:t xml:space="preserve"> </w:t>
      </w:r>
      <w:r w:rsidRPr="00900157">
        <w:rPr>
          <w:rFonts w:cs="Arial"/>
        </w:rPr>
        <w:t>in</w:t>
      </w:r>
      <w:r w:rsidR="001B098E">
        <w:rPr>
          <w:rFonts w:cs="Arial"/>
        </w:rPr>
        <w:t>______</w:t>
      </w:r>
      <w:r w:rsidRPr="00900157">
        <w:rPr>
          <w:rFonts w:cs="Arial"/>
        </w:rPr>
        <w:t>________________Via___________________________C.F._____________________</w:t>
      </w:r>
      <w:r>
        <w:rPr>
          <w:rFonts w:cs="Arial"/>
        </w:rPr>
        <w:t>___</w:t>
      </w:r>
      <w:r w:rsidRPr="00900157">
        <w:rPr>
          <w:rFonts w:cs="Arial"/>
        </w:rPr>
        <w:t>_______</w:t>
      </w:r>
    </w:p>
    <w:p w:rsidR="00900157" w:rsidRPr="00541898" w:rsidRDefault="00900157" w:rsidP="001B098E">
      <w:pPr>
        <w:autoSpaceDE w:val="0"/>
        <w:autoSpaceDN w:val="0"/>
        <w:adjustRightInd w:val="0"/>
        <w:spacing w:after="0" w:line="360" w:lineRule="auto"/>
        <w:jc w:val="both"/>
        <w:rPr>
          <w:rFonts w:cs="Arial"/>
          <w:lang w:val="en-US"/>
        </w:rPr>
      </w:pPr>
      <w:r w:rsidRPr="00541898">
        <w:rPr>
          <w:rFonts w:cs="Arial"/>
          <w:lang w:val="en-US"/>
        </w:rPr>
        <w:t>P.I.:_____________________</w:t>
      </w:r>
      <w:r w:rsidR="001B098E" w:rsidRPr="00541898">
        <w:rPr>
          <w:rFonts w:cs="Arial"/>
          <w:lang w:val="en-US"/>
        </w:rPr>
        <w:t>______</w:t>
      </w:r>
      <w:r w:rsidRPr="00541898">
        <w:rPr>
          <w:rFonts w:cs="Arial"/>
          <w:lang w:val="en-US"/>
        </w:rPr>
        <w:t>Tel._________________________Fax__________________________</w:t>
      </w:r>
    </w:p>
    <w:p w:rsidR="00900157" w:rsidRPr="00541898" w:rsidRDefault="00900157" w:rsidP="001B098E">
      <w:pPr>
        <w:autoSpaceDE w:val="0"/>
        <w:autoSpaceDN w:val="0"/>
        <w:adjustRightInd w:val="0"/>
        <w:spacing w:after="0" w:line="360" w:lineRule="auto"/>
        <w:jc w:val="both"/>
        <w:rPr>
          <w:rFonts w:cs="Arial"/>
          <w:lang w:val="en-US"/>
        </w:rPr>
      </w:pPr>
      <w:r w:rsidRPr="00541898">
        <w:rPr>
          <w:rFonts w:cs="Arial"/>
          <w:lang w:val="en-US"/>
        </w:rPr>
        <w:t>P.E.C.:____________________________________________________________________________</w:t>
      </w:r>
    </w:p>
    <w:p w:rsidR="00900157" w:rsidRDefault="00900157" w:rsidP="001B098E">
      <w:pPr>
        <w:autoSpaceDE w:val="0"/>
        <w:autoSpaceDN w:val="0"/>
        <w:adjustRightInd w:val="0"/>
        <w:spacing w:after="0" w:line="240" w:lineRule="auto"/>
        <w:jc w:val="both"/>
        <w:rPr>
          <w:rFonts w:cs="Arial"/>
        </w:rPr>
      </w:pPr>
      <w:r w:rsidRPr="00900157">
        <w:rPr>
          <w:rFonts w:cs="Arial"/>
        </w:rPr>
        <w:t>con espresso riferimento alla Ditta che rappresenta,</w:t>
      </w:r>
    </w:p>
    <w:p w:rsidR="002026AB" w:rsidRPr="00900157" w:rsidRDefault="002026AB" w:rsidP="001B098E">
      <w:pPr>
        <w:autoSpaceDE w:val="0"/>
        <w:autoSpaceDN w:val="0"/>
        <w:adjustRightInd w:val="0"/>
        <w:spacing w:after="0" w:line="240" w:lineRule="auto"/>
        <w:jc w:val="both"/>
        <w:rPr>
          <w:rFonts w:cs="Arial"/>
        </w:rPr>
      </w:pPr>
    </w:p>
    <w:p w:rsidR="00900157" w:rsidRDefault="00900157" w:rsidP="00900157">
      <w:pPr>
        <w:autoSpaceDE w:val="0"/>
        <w:autoSpaceDN w:val="0"/>
        <w:adjustRightInd w:val="0"/>
        <w:spacing w:after="0" w:line="240" w:lineRule="auto"/>
        <w:jc w:val="center"/>
        <w:rPr>
          <w:rFonts w:cs="Tahoma,Bold"/>
          <w:b/>
          <w:bCs/>
          <w:sz w:val="28"/>
          <w:szCs w:val="28"/>
        </w:rPr>
      </w:pPr>
      <w:r w:rsidRPr="00900157">
        <w:rPr>
          <w:rFonts w:cs="Tahoma,Bold"/>
          <w:b/>
          <w:bCs/>
          <w:sz w:val="28"/>
          <w:szCs w:val="28"/>
        </w:rPr>
        <w:t>C H I E D E</w:t>
      </w:r>
    </w:p>
    <w:p w:rsidR="002026AB" w:rsidRPr="00900157" w:rsidRDefault="002026AB" w:rsidP="00900157">
      <w:pPr>
        <w:autoSpaceDE w:val="0"/>
        <w:autoSpaceDN w:val="0"/>
        <w:adjustRightInd w:val="0"/>
        <w:spacing w:after="0" w:line="240" w:lineRule="auto"/>
        <w:jc w:val="center"/>
        <w:rPr>
          <w:rFonts w:cs="Tahoma,Bold"/>
          <w:b/>
          <w:bCs/>
          <w:sz w:val="28"/>
          <w:szCs w:val="28"/>
        </w:rPr>
      </w:pPr>
    </w:p>
    <w:p w:rsidR="00900157" w:rsidRPr="002026AB" w:rsidRDefault="00900157" w:rsidP="00900157">
      <w:pPr>
        <w:autoSpaceDE w:val="0"/>
        <w:autoSpaceDN w:val="0"/>
        <w:adjustRightInd w:val="0"/>
        <w:spacing w:after="0" w:line="240" w:lineRule="auto"/>
        <w:rPr>
          <w:rFonts w:cs="Tahoma"/>
        </w:rPr>
      </w:pPr>
      <w:r w:rsidRPr="002026AB">
        <w:rPr>
          <w:rFonts w:cs="Tahoma"/>
        </w:rPr>
        <w:t>di partecipare alla gara d’appalto in oggetto come: (barrare le caselle corrispondenti)</w:t>
      </w:r>
    </w:p>
    <w:p w:rsidR="00900157" w:rsidRPr="002026AB" w:rsidRDefault="001D1373" w:rsidP="00900157">
      <w:pPr>
        <w:autoSpaceDE w:val="0"/>
        <w:autoSpaceDN w:val="0"/>
        <w:adjustRightInd w:val="0"/>
        <w:spacing w:after="0" w:line="240" w:lineRule="auto"/>
        <w:rPr>
          <w:rFonts w:cs="Tahoma"/>
        </w:rPr>
      </w:pPr>
      <w:r w:rsidRPr="002026AB">
        <w:rPr>
          <w:rFonts w:cs="Tahoma"/>
        </w:rPr>
        <w:t xml:space="preserve"> □</w:t>
      </w:r>
      <w:r w:rsidR="00900157" w:rsidRPr="002026AB">
        <w:rPr>
          <w:rFonts w:cs="Tahoma"/>
        </w:rPr>
        <w:t xml:space="preserve"> impresa singola o consorzio stabile o di cooperative produzione e lavoro o di imprese artigiane;</w:t>
      </w:r>
    </w:p>
    <w:p w:rsidR="00900157" w:rsidRPr="002026AB" w:rsidRDefault="001D1373" w:rsidP="00900157">
      <w:pPr>
        <w:autoSpaceDE w:val="0"/>
        <w:autoSpaceDN w:val="0"/>
        <w:adjustRightInd w:val="0"/>
        <w:spacing w:after="0" w:line="240" w:lineRule="auto"/>
        <w:jc w:val="both"/>
        <w:rPr>
          <w:rFonts w:cs="Arial"/>
        </w:rPr>
      </w:pPr>
      <w:r w:rsidRPr="002026AB">
        <w:rPr>
          <w:rFonts w:cs="Arial"/>
        </w:rPr>
        <w:t xml:space="preserve"> □</w:t>
      </w:r>
      <w:r w:rsidR="00900157" w:rsidRPr="002026AB">
        <w:rPr>
          <w:rFonts w:cs="Arial"/>
        </w:rPr>
        <w:t>Capogruppo di una associazione temporanea o di un consorzio o di un GEIE o di imprese</w:t>
      </w:r>
      <w:r w:rsidR="00294EE6" w:rsidRPr="002026AB">
        <w:rPr>
          <w:rFonts w:cs="Arial"/>
        </w:rPr>
        <w:t xml:space="preserve"> </w:t>
      </w:r>
      <w:r w:rsidR="00900157" w:rsidRPr="002026AB">
        <w:rPr>
          <w:rFonts w:cs="Arial"/>
        </w:rPr>
        <w:t>aderenti</w:t>
      </w:r>
      <w:r w:rsidR="00294EE6" w:rsidRPr="002026AB">
        <w:rPr>
          <w:rFonts w:cs="Arial"/>
        </w:rPr>
        <w:t xml:space="preserve"> </w:t>
      </w:r>
      <w:r w:rsidR="00900157" w:rsidRPr="002026AB">
        <w:rPr>
          <w:rFonts w:cs="Arial"/>
        </w:rPr>
        <w:t>al contratto di rete di tipo orizzontale verticale misto, già costituito da costituirsi fra le</w:t>
      </w:r>
      <w:r w:rsidR="00294EE6" w:rsidRPr="002026AB">
        <w:rPr>
          <w:rFonts w:cs="Arial"/>
        </w:rPr>
        <w:t xml:space="preserve"> </w:t>
      </w:r>
      <w:r w:rsidR="00900157" w:rsidRPr="002026AB">
        <w:rPr>
          <w:rFonts w:cs="Arial"/>
        </w:rPr>
        <w:t>seguenti imprese con le rispettive quote percentuali di partecipazione:</w:t>
      </w:r>
    </w:p>
    <w:p w:rsidR="00900157" w:rsidRPr="002026AB" w:rsidRDefault="00900157" w:rsidP="00900157">
      <w:pPr>
        <w:autoSpaceDE w:val="0"/>
        <w:autoSpaceDN w:val="0"/>
        <w:adjustRightInd w:val="0"/>
        <w:spacing w:after="0" w:line="240" w:lineRule="auto"/>
        <w:rPr>
          <w:rFonts w:cs="Arial"/>
        </w:rPr>
      </w:pPr>
      <w:r w:rsidRPr="002026AB">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157" w:rsidRPr="002026AB" w:rsidRDefault="001D1373" w:rsidP="00900157">
      <w:pPr>
        <w:autoSpaceDE w:val="0"/>
        <w:autoSpaceDN w:val="0"/>
        <w:adjustRightInd w:val="0"/>
        <w:spacing w:after="0" w:line="240" w:lineRule="auto"/>
        <w:jc w:val="both"/>
        <w:rPr>
          <w:rFonts w:cs="Arial"/>
        </w:rPr>
      </w:pPr>
      <w:r w:rsidRPr="002026AB">
        <w:rPr>
          <w:rFonts w:cs="Arial"/>
        </w:rPr>
        <w:t xml:space="preserve"> □</w:t>
      </w:r>
      <w:r w:rsidR="00900157" w:rsidRPr="002026AB">
        <w:rPr>
          <w:rFonts w:cs="Arial"/>
        </w:rPr>
        <w:t>Mandante di una associazione temporanea o di un consorzio o di un GEIE o di imprese aderenti al</w:t>
      </w:r>
      <w:r w:rsidR="00294EE6" w:rsidRPr="002026AB">
        <w:rPr>
          <w:rFonts w:cs="Arial"/>
        </w:rPr>
        <w:t xml:space="preserve"> </w:t>
      </w:r>
      <w:r w:rsidR="00900157" w:rsidRPr="002026AB">
        <w:rPr>
          <w:rFonts w:cs="Arial"/>
        </w:rPr>
        <w:t>contratto di rete di tipo orizzontale</w:t>
      </w:r>
      <w:r w:rsidR="00294EE6" w:rsidRPr="002026AB">
        <w:rPr>
          <w:rFonts w:cs="Arial"/>
        </w:rPr>
        <w:t xml:space="preserve"> </w:t>
      </w:r>
      <w:r w:rsidR="00900157" w:rsidRPr="002026AB">
        <w:rPr>
          <w:rFonts w:cs="Arial"/>
        </w:rPr>
        <w:t>verticale misto, già costituito da costituirsi fra le seguenti imprese con le rispettive</w:t>
      </w:r>
      <w:r w:rsidR="00294EE6" w:rsidRPr="002026AB">
        <w:rPr>
          <w:rFonts w:cs="Arial"/>
        </w:rPr>
        <w:t xml:space="preserve"> </w:t>
      </w:r>
      <w:r w:rsidR="00900157" w:rsidRPr="002026AB">
        <w:rPr>
          <w:rFonts w:cs="Arial"/>
        </w:rPr>
        <w:t>quote percentuali di partecipazione:</w:t>
      </w:r>
    </w:p>
    <w:p w:rsidR="00900157" w:rsidRPr="002026AB" w:rsidRDefault="00900157" w:rsidP="00900157">
      <w:pPr>
        <w:autoSpaceDE w:val="0"/>
        <w:autoSpaceDN w:val="0"/>
        <w:adjustRightInd w:val="0"/>
        <w:spacing w:after="0" w:line="240" w:lineRule="auto"/>
        <w:rPr>
          <w:rFonts w:cs="Arial"/>
        </w:rPr>
      </w:pPr>
      <w:r w:rsidRPr="002026AB">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157" w:rsidRPr="002026AB" w:rsidRDefault="00900157" w:rsidP="00900157">
      <w:pPr>
        <w:autoSpaceDE w:val="0"/>
        <w:autoSpaceDN w:val="0"/>
        <w:adjustRightInd w:val="0"/>
        <w:spacing w:after="0" w:line="240" w:lineRule="auto"/>
        <w:rPr>
          <w:rFonts w:cs="Arial"/>
        </w:rPr>
      </w:pPr>
    </w:p>
    <w:p w:rsidR="00900157" w:rsidRPr="002026AB" w:rsidRDefault="001D1373" w:rsidP="00900157">
      <w:pPr>
        <w:autoSpaceDE w:val="0"/>
        <w:autoSpaceDN w:val="0"/>
        <w:adjustRightInd w:val="0"/>
        <w:spacing w:after="0" w:line="240" w:lineRule="auto"/>
        <w:rPr>
          <w:rFonts w:cs="Tahoma"/>
        </w:rPr>
      </w:pPr>
      <w:r w:rsidRPr="002026AB">
        <w:rPr>
          <w:rFonts w:cs="Arial"/>
        </w:rPr>
        <w:t xml:space="preserve"> □</w:t>
      </w:r>
      <w:r w:rsidR="00900157" w:rsidRPr="002026AB">
        <w:rPr>
          <w:rFonts w:cs="Tahoma"/>
        </w:rPr>
        <w:t>Consorziato di un consorzio stabile o di cooperative produzione e lavoro o di imprese artigiane;</w:t>
      </w:r>
    </w:p>
    <w:p w:rsidR="00900157" w:rsidRPr="002026AB" w:rsidRDefault="001D1373" w:rsidP="00900157">
      <w:pPr>
        <w:autoSpaceDE w:val="0"/>
        <w:autoSpaceDN w:val="0"/>
        <w:adjustRightInd w:val="0"/>
        <w:spacing w:after="0" w:line="240" w:lineRule="auto"/>
        <w:rPr>
          <w:rFonts w:cs="Tahoma"/>
        </w:rPr>
      </w:pPr>
      <w:r w:rsidRPr="002026AB">
        <w:rPr>
          <w:rFonts w:cs="Arial"/>
        </w:rPr>
        <w:lastRenderedPageBreak/>
        <w:t xml:space="preserve"> □</w:t>
      </w:r>
      <w:r w:rsidR="00900157" w:rsidRPr="002026AB">
        <w:rPr>
          <w:rFonts w:cs="Tahoma"/>
        </w:rPr>
        <w:t>Altro:</w:t>
      </w:r>
    </w:p>
    <w:p w:rsidR="00900157" w:rsidRPr="00900157" w:rsidRDefault="00900157" w:rsidP="00900157">
      <w:pPr>
        <w:autoSpaceDE w:val="0"/>
        <w:autoSpaceDN w:val="0"/>
        <w:adjustRightInd w:val="0"/>
        <w:spacing w:after="0" w:line="240" w:lineRule="auto"/>
        <w:rPr>
          <w:rFonts w:cs="Arial"/>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157" w:rsidRPr="00900157" w:rsidRDefault="00900157" w:rsidP="00900157">
      <w:pPr>
        <w:autoSpaceDE w:val="0"/>
        <w:autoSpaceDN w:val="0"/>
        <w:adjustRightInd w:val="0"/>
        <w:spacing w:after="0" w:line="240" w:lineRule="auto"/>
        <w:rPr>
          <w:rFonts w:cs="Arial"/>
          <w:sz w:val="24"/>
          <w:szCs w:val="24"/>
        </w:rPr>
      </w:pPr>
    </w:p>
    <w:p w:rsidR="00900157" w:rsidRPr="002026AB" w:rsidRDefault="00900157" w:rsidP="001D1373">
      <w:pPr>
        <w:autoSpaceDE w:val="0"/>
        <w:autoSpaceDN w:val="0"/>
        <w:adjustRightInd w:val="0"/>
        <w:spacing w:after="0" w:line="240" w:lineRule="auto"/>
        <w:jc w:val="both"/>
        <w:rPr>
          <w:rFonts w:cs="Arial"/>
          <w:b/>
          <w:u w:val="single"/>
        </w:rPr>
      </w:pPr>
      <w:r w:rsidRPr="002026AB">
        <w:rPr>
          <w:rFonts w:cs="Arial"/>
          <w:b/>
          <w:bCs/>
          <w:u w:val="single"/>
        </w:rPr>
        <w:t xml:space="preserve">Avvertenza: </w:t>
      </w:r>
      <w:r w:rsidRPr="002026AB">
        <w:rPr>
          <w:rFonts w:cs="Arial"/>
          <w:b/>
          <w:u w:val="single"/>
        </w:rPr>
        <w:t xml:space="preserve">dovrà essere presentata, a pena di esclusione, una dichiarazione conforme alla </w:t>
      </w:r>
      <w:r w:rsidR="001D1373" w:rsidRPr="002026AB">
        <w:rPr>
          <w:rFonts w:cs="Arial"/>
          <w:b/>
          <w:u w:val="single"/>
        </w:rPr>
        <w:t>p</w:t>
      </w:r>
      <w:r w:rsidRPr="002026AB">
        <w:rPr>
          <w:rFonts w:cs="Arial"/>
          <w:b/>
          <w:u w:val="single"/>
        </w:rPr>
        <w:t>resente, per ciascuna</w:t>
      </w:r>
      <w:r w:rsidR="00294EE6" w:rsidRPr="002026AB">
        <w:rPr>
          <w:rFonts w:cs="Arial"/>
          <w:b/>
          <w:u w:val="single"/>
        </w:rPr>
        <w:t xml:space="preserve"> </w:t>
      </w:r>
      <w:r w:rsidRPr="002026AB">
        <w:rPr>
          <w:rFonts w:cs="Arial"/>
          <w:b/>
          <w:u w:val="single"/>
        </w:rPr>
        <w:t>Impresa associata o consorziata.</w:t>
      </w:r>
    </w:p>
    <w:p w:rsidR="001D1373" w:rsidRPr="002026AB" w:rsidRDefault="001D1373" w:rsidP="001D1373">
      <w:pPr>
        <w:autoSpaceDE w:val="0"/>
        <w:autoSpaceDN w:val="0"/>
        <w:adjustRightInd w:val="0"/>
        <w:spacing w:after="0" w:line="240" w:lineRule="auto"/>
        <w:jc w:val="both"/>
        <w:rPr>
          <w:rFonts w:cs="Arial"/>
          <w:b/>
          <w:u w:val="single"/>
        </w:rPr>
      </w:pPr>
    </w:p>
    <w:p w:rsidR="00900157" w:rsidRPr="002026AB" w:rsidRDefault="00900157" w:rsidP="001D1373">
      <w:pPr>
        <w:autoSpaceDE w:val="0"/>
        <w:autoSpaceDN w:val="0"/>
        <w:adjustRightInd w:val="0"/>
        <w:spacing w:after="0" w:line="240" w:lineRule="auto"/>
        <w:jc w:val="both"/>
        <w:rPr>
          <w:rFonts w:cs="Arial"/>
        </w:rPr>
      </w:pPr>
      <w:r w:rsidRPr="002026AB">
        <w:rPr>
          <w:rFonts w:cs="Arial"/>
        </w:rPr>
        <w:t>A tal fine, ai sensi degli artt. 46 e 47 del DPR 28 dicembre 2000 n. 445, consapevole delle sanzioni penali</w:t>
      </w:r>
      <w:r w:rsidR="00294EE6" w:rsidRPr="002026AB">
        <w:rPr>
          <w:rFonts w:cs="Arial"/>
        </w:rPr>
        <w:t xml:space="preserve"> </w:t>
      </w:r>
      <w:r w:rsidRPr="002026AB">
        <w:rPr>
          <w:rFonts w:cs="Arial"/>
        </w:rPr>
        <w:t xml:space="preserve">previste dall’art. 76 del medesimo DPR 445/2000, per </w:t>
      </w:r>
      <w:r w:rsidR="001D1373" w:rsidRPr="002026AB">
        <w:rPr>
          <w:rFonts w:cs="Arial"/>
        </w:rPr>
        <w:t>le ipotesi di falsità in atti e d</w:t>
      </w:r>
      <w:r w:rsidRPr="002026AB">
        <w:rPr>
          <w:rFonts w:cs="Arial"/>
        </w:rPr>
        <w:t>ichiarazioni mendaci ivi</w:t>
      </w:r>
      <w:r w:rsidR="00294EE6" w:rsidRPr="002026AB">
        <w:rPr>
          <w:rFonts w:cs="Arial"/>
        </w:rPr>
        <w:t xml:space="preserve"> </w:t>
      </w:r>
      <w:r w:rsidRPr="002026AB">
        <w:rPr>
          <w:rFonts w:cs="Arial"/>
        </w:rPr>
        <w:t>indicate,</w:t>
      </w:r>
    </w:p>
    <w:p w:rsidR="001D1373" w:rsidRPr="00900157" w:rsidRDefault="001D1373" w:rsidP="001D1373">
      <w:pPr>
        <w:autoSpaceDE w:val="0"/>
        <w:autoSpaceDN w:val="0"/>
        <w:adjustRightInd w:val="0"/>
        <w:spacing w:after="0" w:line="240" w:lineRule="auto"/>
        <w:jc w:val="both"/>
        <w:rPr>
          <w:rFonts w:cs="Arial"/>
          <w:sz w:val="24"/>
          <w:szCs w:val="24"/>
        </w:rPr>
      </w:pPr>
    </w:p>
    <w:p w:rsidR="00900157" w:rsidRPr="001D1373" w:rsidRDefault="00900157" w:rsidP="001D1373">
      <w:pPr>
        <w:autoSpaceDE w:val="0"/>
        <w:autoSpaceDN w:val="0"/>
        <w:adjustRightInd w:val="0"/>
        <w:spacing w:after="0" w:line="240" w:lineRule="auto"/>
        <w:jc w:val="center"/>
        <w:rPr>
          <w:rFonts w:cs="Arial"/>
          <w:b/>
          <w:bCs/>
          <w:sz w:val="28"/>
          <w:szCs w:val="28"/>
          <w:u w:val="single"/>
        </w:rPr>
      </w:pPr>
      <w:r w:rsidRPr="001D1373">
        <w:rPr>
          <w:rFonts w:cs="Arial"/>
          <w:b/>
          <w:bCs/>
          <w:sz w:val="28"/>
          <w:szCs w:val="28"/>
          <w:u w:val="single"/>
        </w:rPr>
        <w:t>D I C H I A R A</w:t>
      </w:r>
    </w:p>
    <w:p w:rsidR="001D1373" w:rsidRDefault="00900157" w:rsidP="001D1373">
      <w:pPr>
        <w:autoSpaceDE w:val="0"/>
        <w:autoSpaceDN w:val="0"/>
        <w:adjustRightInd w:val="0"/>
        <w:spacing w:after="0" w:line="240" w:lineRule="auto"/>
        <w:jc w:val="center"/>
        <w:rPr>
          <w:rFonts w:cs="Arial"/>
          <w:sz w:val="16"/>
          <w:szCs w:val="16"/>
        </w:rPr>
      </w:pPr>
      <w:r w:rsidRPr="00900157">
        <w:rPr>
          <w:rFonts w:cs="Arial"/>
          <w:sz w:val="16"/>
          <w:szCs w:val="16"/>
        </w:rPr>
        <w:t>(barrare le caselle corrispondenti)</w:t>
      </w:r>
    </w:p>
    <w:p w:rsidR="00541898" w:rsidRDefault="00541898" w:rsidP="001D1373">
      <w:pPr>
        <w:autoSpaceDE w:val="0"/>
        <w:autoSpaceDN w:val="0"/>
        <w:adjustRightInd w:val="0"/>
        <w:spacing w:after="0" w:line="240" w:lineRule="auto"/>
        <w:jc w:val="center"/>
        <w:rPr>
          <w:rFonts w:cs="Arial"/>
          <w:sz w:val="16"/>
          <w:szCs w:val="16"/>
        </w:rPr>
      </w:pPr>
    </w:p>
    <w:p w:rsidR="00541898" w:rsidRDefault="00541898" w:rsidP="001D1373">
      <w:pPr>
        <w:autoSpaceDE w:val="0"/>
        <w:autoSpaceDN w:val="0"/>
        <w:adjustRightInd w:val="0"/>
        <w:spacing w:after="0" w:line="240" w:lineRule="auto"/>
        <w:jc w:val="center"/>
        <w:rPr>
          <w:rFonts w:cs="Arial"/>
          <w:sz w:val="16"/>
          <w:szCs w:val="16"/>
        </w:rPr>
      </w:pPr>
    </w:p>
    <w:p w:rsidR="007B0E17" w:rsidRPr="007B0E17" w:rsidRDefault="007B0E17" w:rsidP="007B0E17">
      <w:pPr>
        <w:pStyle w:val="Titolo3"/>
        <w:pBdr>
          <w:top w:val="single" w:sz="4" w:space="1" w:color="000000"/>
          <w:left w:val="single" w:sz="4" w:space="4" w:color="000000"/>
          <w:bottom w:val="single" w:sz="4" w:space="1" w:color="000000"/>
          <w:right w:val="single" w:sz="4" w:space="4" w:color="000000"/>
        </w:pBdr>
        <w:shd w:val="clear" w:color="auto" w:fill="CCCCCC"/>
        <w:rPr>
          <w:rFonts w:asciiTheme="minorHAnsi" w:hAnsiTheme="minorHAnsi"/>
          <w:szCs w:val="24"/>
        </w:rPr>
      </w:pPr>
      <w:r w:rsidRPr="007B0E17">
        <w:rPr>
          <w:rFonts w:asciiTheme="minorHAnsi" w:hAnsiTheme="minorHAnsi"/>
          <w:szCs w:val="24"/>
        </w:rPr>
        <w:t>ALTRI AMMINISTRATORI e DIRETTORI TECNICI</w:t>
      </w:r>
    </w:p>
    <w:p w:rsidR="007B0E17" w:rsidRPr="008A5792" w:rsidRDefault="007B0E17" w:rsidP="007B0E17">
      <w:pPr>
        <w:numPr>
          <w:ilvl w:val="0"/>
          <w:numId w:val="3"/>
        </w:numPr>
        <w:suppressAutoHyphens/>
        <w:spacing w:after="0" w:line="240" w:lineRule="auto"/>
        <w:jc w:val="both"/>
        <w:rPr>
          <w:bCs/>
        </w:rPr>
      </w:pPr>
      <w:r w:rsidRPr="008A5792">
        <w:rPr>
          <w:bCs/>
        </w:rPr>
        <w:t xml:space="preserve">che, oltre al sottoscritto, ai sensi di quanto previsto dall’art. 80, comma 3 del </w:t>
      </w:r>
      <w:proofErr w:type="spellStart"/>
      <w:r w:rsidRPr="008A5792">
        <w:rPr>
          <w:bCs/>
        </w:rPr>
        <w:t>D.lgs</w:t>
      </w:r>
      <w:proofErr w:type="spellEnd"/>
      <w:r w:rsidRPr="008A5792">
        <w:rPr>
          <w:bCs/>
        </w:rPr>
        <w:t xml:space="preserve"> </w:t>
      </w:r>
      <w:r w:rsidR="00456B20" w:rsidRPr="008A5792">
        <w:rPr>
          <w:bCs/>
        </w:rPr>
        <w:t xml:space="preserve">n. </w:t>
      </w:r>
      <w:r w:rsidRPr="008A5792">
        <w:rPr>
          <w:bCs/>
        </w:rPr>
        <w:t>50/2016, il direttore tecnico, se si tratta di impresa individuale; i soci ed i direttori tecnici, se si tratta di società in nome collettivo; i accomandatari e i direttori tecnici, se si tratta di società in accomandita semplice; i membri del consiglio di amministrazione cui sia stata conferita la legale rappresentanza, di direzione o di vigilanza o dei soggetti muniti di poteri di rappresentanza, di direzione o di controllo, i direttori tecnici, il socio unico (se persona fisica), il socio di maggioranza in caso di società con meno di quattro soci, se si tratta di altro tipo di società o consorzio, dell’impresa sono:</w:t>
      </w:r>
    </w:p>
    <w:p w:rsidR="007B0E17" w:rsidRPr="007B0E17" w:rsidRDefault="007B0E17" w:rsidP="007B0E17">
      <w:pPr>
        <w:shd w:val="clear" w:color="auto" w:fill="F2F2F2"/>
        <w:spacing w:line="360" w:lineRule="auto"/>
        <w:ind w:left="340"/>
        <w:jc w:val="both"/>
        <w:rPr>
          <w:rFonts w:cs="Arial"/>
          <w:sz w:val="18"/>
          <w:szCs w:val="18"/>
        </w:rPr>
      </w:pPr>
      <w:r w:rsidRPr="007B0E17">
        <w:rPr>
          <w:rFonts w:cs="Arial"/>
          <w:b/>
          <w:sz w:val="18"/>
          <w:szCs w:val="18"/>
        </w:rPr>
        <w:t>Cognome e nome</w:t>
      </w:r>
      <w:r w:rsidRPr="007B0E17">
        <w:rPr>
          <w:rFonts w:cs="Arial"/>
          <w:sz w:val="18"/>
          <w:szCs w:val="18"/>
        </w:rPr>
        <w:t xml:space="preserve"> _________________________________________________________</w:t>
      </w:r>
    </w:p>
    <w:p w:rsidR="007B0E17" w:rsidRPr="007B0E17" w:rsidRDefault="007B0E17" w:rsidP="007B0E17">
      <w:pPr>
        <w:shd w:val="clear" w:color="auto" w:fill="F2F2F2"/>
        <w:spacing w:line="360" w:lineRule="auto"/>
        <w:ind w:left="340"/>
        <w:jc w:val="both"/>
        <w:rPr>
          <w:rFonts w:cs="Arial"/>
          <w:sz w:val="18"/>
          <w:szCs w:val="18"/>
        </w:rPr>
      </w:pPr>
      <w:r w:rsidRPr="007B0E17">
        <w:rPr>
          <w:rFonts w:cs="Arial"/>
          <w:sz w:val="18"/>
          <w:szCs w:val="18"/>
        </w:rPr>
        <w:t>nato a _________________________________________ (_____)  il ________________</w:t>
      </w:r>
    </w:p>
    <w:p w:rsidR="007B0E17" w:rsidRPr="007B0E17" w:rsidRDefault="007B0E17" w:rsidP="007B0E17">
      <w:pPr>
        <w:shd w:val="clear" w:color="auto" w:fill="F2F2F2"/>
        <w:spacing w:line="360" w:lineRule="auto"/>
        <w:ind w:left="340"/>
        <w:jc w:val="both"/>
        <w:rPr>
          <w:rFonts w:cs="Arial"/>
          <w:sz w:val="18"/>
          <w:szCs w:val="18"/>
        </w:rPr>
      </w:pPr>
      <w:r w:rsidRPr="007B0E17">
        <w:rPr>
          <w:rFonts w:cs="Arial"/>
          <w:sz w:val="18"/>
          <w:szCs w:val="18"/>
        </w:rPr>
        <w:t>residente a ____________________ (____) in via ________________________ n. _____</w:t>
      </w:r>
    </w:p>
    <w:p w:rsidR="007B0E17" w:rsidRPr="007B0E17" w:rsidRDefault="007B0E17" w:rsidP="007B0E17">
      <w:pPr>
        <w:shd w:val="clear" w:color="auto" w:fill="F2F2F2"/>
        <w:spacing w:line="360" w:lineRule="auto"/>
        <w:ind w:left="340"/>
        <w:jc w:val="both"/>
        <w:rPr>
          <w:rFonts w:cs="Arial"/>
          <w:sz w:val="18"/>
          <w:szCs w:val="18"/>
        </w:rPr>
      </w:pPr>
      <w:r w:rsidRPr="007B0E17">
        <w:rPr>
          <w:rFonts w:cs="Arial"/>
          <w:sz w:val="18"/>
          <w:szCs w:val="18"/>
        </w:rPr>
        <w:t>carica ricoperta ____________________________________________________________</w:t>
      </w:r>
    </w:p>
    <w:p w:rsidR="007B0E17" w:rsidRPr="007B0E17" w:rsidRDefault="007B0E17" w:rsidP="007B0E17">
      <w:pPr>
        <w:shd w:val="clear" w:color="auto" w:fill="F2F2F2"/>
        <w:ind w:left="340"/>
        <w:jc w:val="both"/>
        <w:rPr>
          <w:rFonts w:cs="Arial"/>
          <w:sz w:val="18"/>
          <w:szCs w:val="18"/>
        </w:rPr>
      </w:pPr>
    </w:p>
    <w:p w:rsidR="007B0E17" w:rsidRPr="007B0E17" w:rsidRDefault="007B0E17" w:rsidP="007B0E17">
      <w:pPr>
        <w:shd w:val="clear" w:color="auto" w:fill="F2F2F2"/>
        <w:spacing w:line="360" w:lineRule="auto"/>
        <w:ind w:left="340"/>
        <w:jc w:val="both"/>
        <w:rPr>
          <w:rFonts w:cs="Arial"/>
          <w:sz w:val="18"/>
          <w:szCs w:val="18"/>
        </w:rPr>
      </w:pPr>
      <w:r w:rsidRPr="007B0E17">
        <w:rPr>
          <w:rFonts w:cs="Arial"/>
          <w:b/>
          <w:sz w:val="18"/>
          <w:szCs w:val="18"/>
        </w:rPr>
        <w:t>Cognome e nome</w:t>
      </w:r>
      <w:r w:rsidRPr="007B0E17">
        <w:rPr>
          <w:rFonts w:cs="Arial"/>
          <w:sz w:val="18"/>
          <w:szCs w:val="18"/>
        </w:rPr>
        <w:t xml:space="preserve"> _________________________________________________________</w:t>
      </w:r>
    </w:p>
    <w:p w:rsidR="007B0E17" w:rsidRPr="007B0E17" w:rsidRDefault="007B0E17" w:rsidP="007B0E17">
      <w:pPr>
        <w:shd w:val="clear" w:color="auto" w:fill="F2F2F2"/>
        <w:spacing w:line="360" w:lineRule="auto"/>
        <w:ind w:left="340"/>
        <w:jc w:val="both"/>
        <w:rPr>
          <w:rFonts w:cs="Arial"/>
          <w:sz w:val="18"/>
          <w:szCs w:val="18"/>
        </w:rPr>
      </w:pPr>
      <w:r w:rsidRPr="007B0E17">
        <w:rPr>
          <w:rFonts w:cs="Arial"/>
          <w:sz w:val="18"/>
          <w:szCs w:val="18"/>
        </w:rPr>
        <w:t>nato a _________________________________________ (_____)  il ________________</w:t>
      </w:r>
    </w:p>
    <w:p w:rsidR="007B0E17" w:rsidRPr="007B0E17" w:rsidRDefault="007B0E17" w:rsidP="007B0E17">
      <w:pPr>
        <w:shd w:val="clear" w:color="auto" w:fill="F2F2F2"/>
        <w:spacing w:line="360" w:lineRule="auto"/>
        <w:ind w:left="340"/>
        <w:jc w:val="both"/>
        <w:rPr>
          <w:rFonts w:cs="Arial"/>
          <w:sz w:val="18"/>
          <w:szCs w:val="18"/>
        </w:rPr>
      </w:pPr>
      <w:r w:rsidRPr="007B0E17">
        <w:rPr>
          <w:rFonts w:cs="Arial"/>
          <w:sz w:val="18"/>
          <w:szCs w:val="18"/>
        </w:rPr>
        <w:t>residente a ____________________ (____) in via ________________________ n. _____</w:t>
      </w:r>
    </w:p>
    <w:p w:rsidR="007B0E17" w:rsidRPr="007B0E17" w:rsidRDefault="007B0E17" w:rsidP="007B0E17">
      <w:pPr>
        <w:shd w:val="clear" w:color="auto" w:fill="F2F2F2"/>
        <w:spacing w:line="360" w:lineRule="auto"/>
        <w:ind w:left="340"/>
        <w:jc w:val="both"/>
        <w:rPr>
          <w:rFonts w:cs="Arial"/>
          <w:sz w:val="18"/>
          <w:szCs w:val="18"/>
        </w:rPr>
      </w:pPr>
      <w:r w:rsidRPr="007B0E17">
        <w:rPr>
          <w:rFonts w:cs="Arial"/>
          <w:sz w:val="18"/>
          <w:szCs w:val="18"/>
        </w:rPr>
        <w:t>carica ricoperta ____________________________________________________________</w:t>
      </w:r>
    </w:p>
    <w:p w:rsidR="007B0E17" w:rsidRPr="007B0E17" w:rsidRDefault="007B0E17" w:rsidP="007B0E17">
      <w:pPr>
        <w:shd w:val="clear" w:color="auto" w:fill="F2F2F2"/>
        <w:ind w:left="340"/>
        <w:jc w:val="both"/>
        <w:rPr>
          <w:rFonts w:cs="Arial"/>
          <w:sz w:val="18"/>
          <w:szCs w:val="18"/>
        </w:rPr>
      </w:pPr>
    </w:p>
    <w:p w:rsidR="007B0E17" w:rsidRPr="007B0E17" w:rsidRDefault="007B0E17" w:rsidP="007B0E17">
      <w:pPr>
        <w:shd w:val="clear" w:color="auto" w:fill="F2F2F2"/>
        <w:spacing w:line="360" w:lineRule="auto"/>
        <w:ind w:left="340"/>
        <w:jc w:val="both"/>
        <w:rPr>
          <w:rFonts w:cs="Arial"/>
          <w:sz w:val="18"/>
          <w:szCs w:val="18"/>
        </w:rPr>
      </w:pPr>
      <w:r w:rsidRPr="007B0E17">
        <w:rPr>
          <w:rFonts w:cs="Arial"/>
          <w:b/>
          <w:sz w:val="18"/>
          <w:szCs w:val="18"/>
        </w:rPr>
        <w:t>Cognome e nome</w:t>
      </w:r>
      <w:r w:rsidRPr="007B0E17">
        <w:rPr>
          <w:rFonts w:cs="Arial"/>
          <w:sz w:val="18"/>
          <w:szCs w:val="18"/>
        </w:rPr>
        <w:t xml:space="preserve"> _________________________________________________________</w:t>
      </w:r>
    </w:p>
    <w:p w:rsidR="007B0E17" w:rsidRPr="007B0E17" w:rsidRDefault="007B0E17" w:rsidP="007B0E17">
      <w:pPr>
        <w:shd w:val="clear" w:color="auto" w:fill="F2F2F2"/>
        <w:spacing w:line="360" w:lineRule="auto"/>
        <w:ind w:left="340"/>
        <w:jc w:val="both"/>
        <w:rPr>
          <w:rFonts w:cs="Arial"/>
          <w:sz w:val="18"/>
          <w:szCs w:val="18"/>
        </w:rPr>
      </w:pPr>
      <w:r w:rsidRPr="007B0E17">
        <w:rPr>
          <w:rFonts w:cs="Arial"/>
          <w:sz w:val="18"/>
          <w:szCs w:val="18"/>
        </w:rPr>
        <w:t>nato a _________________________________________ (_____)  il ________________</w:t>
      </w:r>
    </w:p>
    <w:p w:rsidR="007B0E17" w:rsidRPr="007B0E17" w:rsidRDefault="007B0E17" w:rsidP="007B0E17">
      <w:pPr>
        <w:shd w:val="clear" w:color="auto" w:fill="F2F2F2"/>
        <w:spacing w:line="360" w:lineRule="auto"/>
        <w:ind w:left="340"/>
        <w:jc w:val="both"/>
        <w:rPr>
          <w:rFonts w:cs="Arial"/>
          <w:sz w:val="18"/>
          <w:szCs w:val="18"/>
        </w:rPr>
      </w:pPr>
      <w:r w:rsidRPr="007B0E17">
        <w:rPr>
          <w:rFonts w:cs="Arial"/>
          <w:sz w:val="18"/>
          <w:szCs w:val="18"/>
        </w:rPr>
        <w:t>residente a ____________________ (____) in via ________________________ n. _____</w:t>
      </w:r>
    </w:p>
    <w:p w:rsidR="007B0E17" w:rsidRPr="007B0E17" w:rsidRDefault="007B0E17" w:rsidP="007B0E17">
      <w:pPr>
        <w:shd w:val="clear" w:color="auto" w:fill="F2F2F2"/>
        <w:spacing w:line="360" w:lineRule="auto"/>
        <w:ind w:left="340"/>
        <w:jc w:val="both"/>
        <w:rPr>
          <w:rFonts w:cs="Arial"/>
          <w:sz w:val="18"/>
          <w:szCs w:val="18"/>
        </w:rPr>
      </w:pPr>
      <w:r w:rsidRPr="007B0E17">
        <w:rPr>
          <w:rFonts w:cs="Arial"/>
          <w:sz w:val="18"/>
          <w:szCs w:val="18"/>
        </w:rPr>
        <w:t>carica ricoperta ____________________________________________________________</w:t>
      </w:r>
    </w:p>
    <w:p w:rsidR="007B0E17" w:rsidRPr="007B0E17" w:rsidRDefault="007B0E17" w:rsidP="007B0E17">
      <w:pPr>
        <w:shd w:val="clear" w:color="auto" w:fill="F2F2F2"/>
        <w:ind w:left="340"/>
        <w:jc w:val="both"/>
        <w:rPr>
          <w:rFonts w:cs="Arial"/>
          <w:sz w:val="18"/>
          <w:szCs w:val="18"/>
        </w:rPr>
      </w:pPr>
    </w:p>
    <w:p w:rsidR="007B0E17" w:rsidRPr="007B0E17" w:rsidRDefault="007B0E17" w:rsidP="007B0E17">
      <w:pPr>
        <w:shd w:val="clear" w:color="auto" w:fill="F2F2F2"/>
        <w:spacing w:line="360" w:lineRule="auto"/>
        <w:ind w:left="340"/>
        <w:jc w:val="both"/>
        <w:rPr>
          <w:rFonts w:cs="Arial"/>
          <w:sz w:val="18"/>
          <w:szCs w:val="18"/>
        </w:rPr>
      </w:pPr>
      <w:r w:rsidRPr="007B0E17">
        <w:rPr>
          <w:rFonts w:cs="Arial"/>
          <w:b/>
          <w:sz w:val="18"/>
          <w:szCs w:val="18"/>
        </w:rPr>
        <w:t>Cognome e nome</w:t>
      </w:r>
      <w:r w:rsidRPr="007B0E17">
        <w:rPr>
          <w:rFonts w:cs="Arial"/>
          <w:sz w:val="18"/>
          <w:szCs w:val="18"/>
        </w:rPr>
        <w:t xml:space="preserve"> _________________________________________________________</w:t>
      </w:r>
    </w:p>
    <w:p w:rsidR="007B0E17" w:rsidRPr="007B0E17" w:rsidRDefault="007B0E17" w:rsidP="007B0E17">
      <w:pPr>
        <w:shd w:val="clear" w:color="auto" w:fill="F2F2F2"/>
        <w:spacing w:line="360" w:lineRule="auto"/>
        <w:ind w:left="340"/>
        <w:jc w:val="both"/>
        <w:rPr>
          <w:rFonts w:cs="Arial"/>
          <w:sz w:val="18"/>
          <w:szCs w:val="18"/>
        </w:rPr>
      </w:pPr>
      <w:r w:rsidRPr="007B0E17">
        <w:rPr>
          <w:rFonts w:cs="Arial"/>
          <w:sz w:val="18"/>
          <w:szCs w:val="18"/>
        </w:rPr>
        <w:t>nato a _________________________________________ (_____)  il ________________</w:t>
      </w:r>
    </w:p>
    <w:p w:rsidR="007B0E17" w:rsidRPr="007B0E17" w:rsidRDefault="007B0E17" w:rsidP="007B0E17">
      <w:pPr>
        <w:shd w:val="clear" w:color="auto" w:fill="F2F2F2"/>
        <w:spacing w:line="360" w:lineRule="auto"/>
        <w:ind w:left="340"/>
        <w:jc w:val="both"/>
        <w:rPr>
          <w:rFonts w:cs="Arial"/>
          <w:sz w:val="18"/>
          <w:szCs w:val="18"/>
        </w:rPr>
      </w:pPr>
      <w:r w:rsidRPr="007B0E17">
        <w:rPr>
          <w:rFonts w:cs="Arial"/>
          <w:sz w:val="18"/>
          <w:szCs w:val="18"/>
        </w:rPr>
        <w:t>residente a ____________________ (____) in via ________________________ n. _____</w:t>
      </w:r>
    </w:p>
    <w:p w:rsidR="007B0E17" w:rsidRPr="00456B20" w:rsidRDefault="007B0E17" w:rsidP="007B0E17">
      <w:pPr>
        <w:shd w:val="clear" w:color="auto" w:fill="F2F2F2"/>
        <w:spacing w:line="360" w:lineRule="auto"/>
        <w:ind w:left="340"/>
        <w:jc w:val="both"/>
        <w:rPr>
          <w:rFonts w:cs="Arial"/>
          <w:sz w:val="18"/>
          <w:szCs w:val="18"/>
        </w:rPr>
      </w:pPr>
      <w:r w:rsidRPr="007B0E17">
        <w:rPr>
          <w:rFonts w:cs="Arial"/>
          <w:sz w:val="18"/>
          <w:szCs w:val="18"/>
        </w:rPr>
        <w:t>carica ricoperta ____________________________________________________________</w:t>
      </w:r>
    </w:p>
    <w:p w:rsidR="007B0E17" w:rsidRPr="00456B20" w:rsidRDefault="007B0E17" w:rsidP="007B0E17">
      <w:pPr>
        <w:ind w:left="340"/>
        <w:jc w:val="both"/>
        <w:rPr>
          <w:rFonts w:ascii="Verdana" w:hAnsi="Verdana" w:cs="Arial"/>
          <w:i/>
          <w:spacing w:val="-2"/>
          <w:sz w:val="18"/>
          <w:szCs w:val="18"/>
        </w:rPr>
      </w:pPr>
      <w:r w:rsidRPr="00456B20">
        <w:rPr>
          <w:rFonts w:ascii="Verdana" w:hAnsi="Verdana" w:cs="Arial"/>
          <w:i/>
          <w:spacing w:val="-2"/>
          <w:sz w:val="18"/>
          <w:szCs w:val="18"/>
        </w:rPr>
        <w:t>per ognu</w:t>
      </w:r>
      <w:r w:rsidR="002026AB">
        <w:rPr>
          <w:rFonts w:ascii="Verdana" w:hAnsi="Verdana" w:cs="Arial"/>
          <w:i/>
          <w:spacing w:val="-2"/>
          <w:sz w:val="18"/>
          <w:szCs w:val="18"/>
        </w:rPr>
        <w:t xml:space="preserve">no dei quali viene presentato </w:t>
      </w:r>
      <w:r w:rsidRPr="00456B20">
        <w:rPr>
          <w:rFonts w:ascii="Verdana" w:hAnsi="Verdana" w:cs="Arial"/>
          <w:i/>
          <w:spacing w:val="-2"/>
          <w:sz w:val="18"/>
          <w:szCs w:val="18"/>
        </w:rPr>
        <w:t xml:space="preserve"> </w:t>
      </w:r>
      <w:r w:rsidR="00456B20" w:rsidRPr="00456B20">
        <w:rPr>
          <w:rFonts w:ascii="Verdana" w:hAnsi="Verdana" w:cs="Arial"/>
          <w:i/>
          <w:spacing w:val="-2"/>
          <w:sz w:val="18"/>
          <w:szCs w:val="18"/>
        </w:rPr>
        <w:t>L’ALLEGATO 2 – “</w:t>
      </w:r>
      <w:r w:rsidRPr="00456B20">
        <w:rPr>
          <w:rFonts w:ascii="Verdana" w:hAnsi="Verdana" w:cs="Arial"/>
          <w:i/>
          <w:spacing w:val="-2"/>
          <w:sz w:val="18"/>
          <w:szCs w:val="18"/>
        </w:rPr>
        <w:t xml:space="preserve"> AMMINISTRATORI e D.T.”;</w:t>
      </w:r>
    </w:p>
    <w:p w:rsidR="007B0E17" w:rsidRDefault="007B0E17" w:rsidP="007B0E17">
      <w:pPr>
        <w:pStyle w:val="Titolo3"/>
        <w:pBdr>
          <w:top w:val="single" w:sz="4" w:space="1" w:color="000000"/>
          <w:left w:val="single" w:sz="4" w:space="4" w:color="000000"/>
          <w:bottom w:val="single" w:sz="4" w:space="1" w:color="000000"/>
          <w:right w:val="single" w:sz="4" w:space="4" w:color="000000"/>
        </w:pBdr>
        <w:shd w:val="clear" w:color="auto" w:fill="CCCCCC"/>
        <w:rPr>
          <w:rFonts w:ascii="Verdana" w:hAnsi="Verdana" w:cs="Tahoma"/>
          <w:sz w:val="22"/>
          <w:szCs w:val="22"/>
        </w:rPr>
      </w:pPr>
      <w:r>
        <w:rPr>
          <w:rFonts w:ascii="Verdana" w:hAnsi="Verdana" w:cs="Tahoma"/>
          <w:sz w:val="22"/>
          <w:szCs w:val="22"/>
        </w:rPr>
        <w:t>SOGGETTI CESSATI DALLA CARICA</w:t>
      </w:r>
    </w:p>
    <w:tbl>
      <w:tblPr>
        <w:tblW w:w="0" w:type="auto"/>
        <w:tblInd w:w="114" w:type="dxa"/>
        <w:tblLayout w:type="fixed"/>
        <w:tblLook w:val="04A0" w:firstRow="1" w:lastRow="0" w:firstColumn="1" w:lastColumn="0" w:noHBand="0" w:noVBand="1"/>
      </w:tblPr>
      <w:tblGrid>
        <w:gridCol w:w="9630"/>
      </w:tblGrid>
      <w:tr w:rsidR="007B0E17" w:rsidTr="00456B20">
        <w:trPr>
          <w:cantSplit/>
        </w:trPr>
        <w:tc>
          <w:tcPr>
            <w:tcW w:w="9630" w:type="dxa"/>
            <w:tcBorders>
              <w:top w:val="single" w:sz="4" w:space="0" w:color="000000"/>
              <w:left w:val="single" w:sz="4" w:space="0" w:color="000000"/>
              <w:bottom w:val="single" w:sz="4" w:space="0" w:color="000000"/>
              <w:right w:val="single" w:sz="4" w:space="0" w:color="000000"/>
            </w:tcBorders>
          </w:tcPr>
          <w:p w:rsidR="007B0E17" w:rsidRPr="007B0E17" w:rsidRDefault="007B0E17" w:rsidP="007B0E17">
            <w:pPr>
              <w:numPr>
                <w:ilvl w:val="0"/>
                <w:numId w:val="3"/>
              </w:numPr>
              <w:tabs>
                <w:tab w:val="left" w:pos="480"/>
              </w:tabs>
              <w:suppressAutoHyphens/>
              <w:snapToGrid w:val="0"/>
              <w:spacing w:after="0" w:line="240" w:lineRule="auto"/>
              <w:ind w:left="680" w:hanging="680"/>
              <w:contextualSpacing/>
              <w:jc w:val="both"/>
              <w:rPr>
                <w:rFonts w:cs="Arial"/>
                <w:lang w:eastAsia="ar-SA"/>
              </w:rPr>
            </w:pPr>
            <w:r>
              <w:rPr>
                <w:rFonts w:ascii="Verdana" w:hAnsi="Verdana"/>
                <w:sz w:val="24"/>
                <w:szCs w:val="24"/>
              </w:rPr>
              <w:sym w:font="Verdana" w:char="F071"/>
            </w:r>
            <w:r>
              <w:rPr>
                <w:rFonts w:ascii="Verdana" w:hAnsi="Verdana" w:cs="Tahoma"/>
                <w:sz w:val="24"/>
                <w:szCs w:val="24"/>
              </w:rPr>
              <w:t xml:space="preserve"> </w:t>
            </w:r>
            <w:r w:rsidRPr="007B0E17">
              <w:rPr>
                <w:rFonts w:cs="Arial"/>
              </w:rPr>
              <w:t xml:space="preserve">che </w:t>
            </w:r>
            <w:r w:rsidRPr="007B0E17">
              <w:rPr>
                <w:rFonts w:cs="Arial"/>
                <w:b/>
              </w:rPr>
              <w:t>non esistono</w:t>
            </w:r>
            <w:r w:rsidRPr="007B0E17">
              <w:rPr>
                <w:rFonts w:cs="Arial"/>
              </w:rPr>
              <w:t xml:space="preserve"> soggetti di cui all’art. 80, comma 3, del </w:t>
            </w:r>
            <w:proofErr w:type="spellStart"/>
            <w:r w:rsidRPr="007B0E17">
              <w:rPr>
                <w:rFonts w:cs="Arial"/>
              </w:rPr>
              <w:t>D.lgs</w:t>
            </w:r>
            <w:proofErr w:type="spellEnd"/>
            <w:r w:rsidRPr="007B0E17">
              <w:rPr>
                <w:rFonts w:cs="Arial"/>
              </w:rPr>
              <w:t xml:space="preserve"> 50/2016, cessati dalla carica nell'anno antecedente la data di pubblicazione del bando.</w:t>
            </w:r>
          </w:p>
          <w:p w:rsidR="007B0E17" w:rsidRDefault="007B0E17" w:rsidP="007B0E17">
            <w:pPr>
              <w:ind w:left="567" w:right="206"/>
              <w:contextualSpacing/>
              <w:rPr>
                <w:rFonts w:cs="Arial"/>
                <w:i/>
              </w:rPr>
            </w:pPr>
          </w:p>
          <w:p w:rsidR="007B0E17" w:rsidRPr="00B81762" w:rsidRDefault="007B0E17" w:rsidP="007B0E17">
            <w:pPr>
              <w:ind w:left="567" w:right="206"/>
              <w:contextualSpacing/>
              <w:rPr>
                <w:rFonts w:cs="Arial"/>
                <w:i/>
                <w:sz w:val="18"/>
                <w:szCs w:val="18"/>
              </w:rPr>
            </w:pPr>
            <w:r w:rsidRPr="00B81762">
              <w:rPr>
                <w:rFonts w:cs="Arial"/>
                <w:i/>
                <w:sz w:val="18"/>
                <w:szCs w:val="18"/>
              </w:rPr>
              <w:t>(le due caselle sono alternative – barrare quella interessata)</w:t>
            </w:r>
          </w:p>
          <w:p w:rsidR="007B0E17" w:rsidRPr="007B0E17" w:rsidRDefault="007B0E17" w:rsidP="007B0E17">
            <w:pPr>
              <w:ind w:left="567" w:right="206"/>
              <w:contextualSpacing/>
              <w:rPr>
                <w:rFonts w:cs="Arial"/>
              </w:rPr>
            </w:pPr>
          </w:p>
          <w:p w:rsidR="007B0E17" w:rsidRPr="007B0E17" w:rsidRDefault="007B0E17" w:rsidP="007B0E17">
            <w:pPr>
              <w:ind w:left="709" w:hanging="283"/>
              <w:contextualSpacing/>
              <w:jc w:val="both"/>
              <w:rPr>
                <w:rFonts w:cs="Arial"/>
              </w:rPr>
            </w:pPr>
            <w:r w:rsidRPr="007B0E17">
              <w:sym w:font="Verdana" w:char="F071"/>
            </w:r>
            <w:r w:rsidRPr="007B0E17">
              <w:rPr>
                <w:rFonts w:cs="Arial"/>
              </w:rPr>
              <w:t xml:space="preserve"> che, </w:t>
            </w:r>
            <w:r w:rsidRPr="007B0E17">
              <w:rPr>
                <w:bCs/>
              </w:rPr>
              <w:t xml:space="preserve">ai sensi di quanto previsto dall’art. 80, comma 3 del </w:t>
            </w:r>
            <w:proofErr w:type="spellStart"/>
            <w:r w:rsidRPr="007B0E17">
              <w:rPr>
                <w:bCs/>
              </w:rPr>
              <w:t>D.lgs</w:t>
            </w:r>
            <w:proofErr w:type="spellEnd"/>
            <w:r w:rsidRPr="007B0E17">
              <w:rPr>
                <w:bCs/>
              </w:rPr>
              <w:t xml:space="preserve"> 50/2016, il direttore tecnico, se si tratta di impresa individuale; i soci ed i direttori tecnici, se si tratta di società in nome collettivo; i accomandatari e i direttori tecnici, se si tratta di società in accomandita semplice; i membri del consiglio di amministrazione cui sia stata conferita la legale rappresentanza, di direzione o di vigilanza o dei soggetti muniti di poteri di rappresentanza, di direzione o di controllo, i direttori tecnici, il socio unico (se persona fisica), il socio di maggioranza in caso di società con meno di quattro soci, se si tratta di altro tipo di società o consorzio, dell’impresa sono</w:t>
            </w:r>
            <w:r w:rsidRPr="007B0E17">
              <w:rPr>
                <w:rFonts w:cs="Arial"/>
              </w:rPr>
              <w:t xml:space="preserve">, </w:t>
            </w:r>
            <w:r w:rsidRPr="007B0E17">
              <w:rPr>
                <w:rFonts w:cs="Arial"/>
                <w:b/>
              </w:rPr>
              <w:t>cessati</w:t>
            </w:r>
            <w:r w:rsidRPr="007B0E17">
              <w:rPr>
                <w:rFonts w:cs="Arial"/>
              </w:rPr>
              <w:t xml:space="preserve"> dalla carica nell'anno antecedente la data di pubblicazione del bando:</w:t>
            </w:r>
          </w:p>
          <w:p w:rsidR="003D0692" w:rsidRDefault="007B0E17">
            <w:pPr>
              <w:shd w:val="clear" w:color="auto" w:fill="F2F2F2"/>
              <w:spacing w:line="360" w:lineRule="auto"/>
              <w:ind w:left="709"/>
              <w:jc w:val="both"/>
              <w:rPr>
                <w:rFonts w:cs="Arial"/>
              </w:rPr>
            </w:pPr>
            <w:r w:rsidRPr="007B0E17">
              <w:rPr>
                <w:rFonts w:cs="Arial"/>
                <w:b/>
              </w:rPr>
              <w:t>Cognome e nome</w:t>
            </w:r>
            <w:r w:rsidRPr="007B0E17">
              <w:rPr>
                <w:rFonts w:cs="Arial"/>
              </w:rPr>
              <w:t xml:space="preserve"> ____________________________________________________</w:t>
            </w:r>
          </w:p>
          <w:p w:rsidR="007B0E17" w:rsidRPr="007B0E17" w:rsidRDefault="007B0E17">
            <w:pPr>
              <w:shd w:val="clear" w:color="auto" w:fill="F2F2F2"/>
              <w:spacing w:line="360" w:lineRule="auto"/>
              <w:ind w:left="709"/>
              <w:jc w:val="both"/>
              <w:rPr>
                <w:rFonts w:cs="Arial"/>
              </w:rPr>
            </w:pPr>
            <w:r w:rsidRPr="007B0E17">
              <w:rPr>
                <w:rFonts w:cs="Arial"/>
              </w:rPr>
              <w:t>Codice fiscale</w:t>
            </w:r>
          </w:p>
          <w:p w:rsidR="007B0E17" w:rsidRPr="007B0E17" w:rsidRDefault="007B0E17">
            <w:pPr>
              <w:shd w:val="clear" w:color="auto" w:fill="F2F2F2"/>
              <w:spacing w:line="360" w:lineRule="auto"/>
              <w:ind w:left="709"/>
              <w:jc w:val="both"/>
              <w:rPr>
                <w:rFonts w:cs="Arial"/>
                <w:sz w:val="20"/>
                <w:szCs w:val="20"/>
              </w:rPr>
            </w:pPr>
            <w:r w:rsidRPr="007B0E17">
              <w:rPr>
                <w:rFonts w:cs="Arial"/>
                <w:b/>
              </w:rPr>
              <w:t>Cognome e nome</w:t>
            </w:r>
            <w:r w:rsidRPr="007B0E17">
              <w:rPr>
                <w:rFonts w:cs="Arial"/>
              </w:rPr>
              <w:t xml:space="preserve"> ____________________________________________________</w:t>
            </w:r>
          </w:p>
          <w:p w:rsidR="007B0E17" w:rsidRPr="007B0E17" w:rsidRDefault="007B0E17">
            <w:pPr>
              <w:shd w:val="clear" w:color="auto" w:fill="F2F2F2"/>
              <w:spacing w:line="360" w:lineRule="auto"/>
              <w:ind w:left="709"/>
              <w:jc w:val="both"/>
              <w:rPr>
                <w:rFonts w:cs="Arial"/>
              </w:rPr>
            </w:pPr>
            <w:r w:rsidRPr="007B0E17">
              <w:rPr>
                <w:rFonts w:cs="Arial"/>
              </w:rPr>
              <w:t>Codice fiscale</w:t>
            </w:r>
          </w:p>
          <w:p w:rsidR="007B0E17" w:rsidRPr="007B0E17" w:rsidRDefault="007B0E17">
            <w:pPr>
              <w:shd w:val="clear" w:color="auto" w:fill="F2F2F2"/>
              <w:spacing w:line="360" w:lineRule="auto"/>
              <w:ind w:left="709"/>
              <w:jc w:val="both"/>
              <w:rPr>
                <w:rFonts w:cs="Arial"/>
                <w:sz w:val="20"/>
                <w:szCs w:val="20"/>
              </w:rPr>
            </w:pPr>
            <w:r w:rsidRPr="007B0E17">
              <w:rPr>
                <w:rFonts w:cs="Arial"/>
                <w:b/>
              </w:rPr>
              <w:t>Cognome e nome</w:t>
            </w:r>
            <w:r w:rsidRPr="007B0E17">
              <w:rPr>
                <w:rFonts w:cs="Arial"/>
              </w:rPr>
              <w:t xml:space="preserve"> ____________________________________________________</w:t>
            </w:r>
          </w:p>
          <w:p w:rsidR="007B0E17" w:rsidRPr="007B0E17" w:rsidRDefault="007B0E17">
            <w:pPr>
              <w:shd w:val="clear" w:color="auto" w:fill="F2F2F2"/>
              <w:spacing w:line="360" w:lineRule="auto"/>
              <w:ind w:left="709"/>
              <w:jc w:val="both"/>
              <w:rPr>
                <w:rFonts w:cs="Arial"/>
              </w:rPr>
            </w:pPr>
            <w:r w:rsidRPr="007B0E17">
              <w:rPr>
                <w:rFonts w:cs="Arial"/>
              </w:rPr>
              <w:t>Codice fiscale</w:t>
            </w:r>
          </w:p>
          <w:p w:rsidR="007B0E17" w:rsidRPr="007B0E17" w:rsidRDefault="007B0E17" w:rsidP="00456B20">
            <w:pPr>
              <w:suppressAutoHyphens/>
              <w:ind w:left="709"/>
              <w:jc w:val="both"/>
              <w:rPr>
                <w:rFonts w:cs="Arial"/>
                <w:i/>
                <w:spacing w:val="-2"/>
                <w:sz w:val="18"/>
                <w:szCs w:val="18"/>
                <w:lang w:eastAsia="ar-SA"/>
              </w:rPr>
            </w:pPr>
            <w:r w:rsidRPr="007B0E17">
              <w:rPr>
                <w:rFonts w:cs="Arial"/>
                <w:i/>
                <w:spacing w:val="-2"/>
                <w:sz w:val="18"/>
                <w:szCs w:val="18"/>
              </w:rPr>
              <w:t>per ognuno dei quali si presenta</w:t>
            </w:r>
            <w:r w:rsidRPr="007B0E17">
              <w:rPr>
                <w:rFonts w:cs="Arial"/>
                <w:spacing w:val="-2"/>
                <w:sz w:val="18"/>
                <w:szCs w:val="18"/>
              </w:rPr>
              <w:t xml:space="preserve"> l</w:t>
            </w:r>
            <w:r w:rsidR="00456B20">
              <w:rPr>
                <w:rFonts w:cs="Arial"/>
                <w:spacing w:val="-2"/>
                <w:sz w:val="18"/>
                <w:szCs w:val="18"/>
              </w:rPr>
              <w:t xml:space="preserve">’ALLEGATO 3 </w:t>
            </w:r>
            <w:r w:rsidR="00B81762">
              <w:rPr>
                <w:rFonts w:cs="Arial"/>
                <w:spacing w:val="-2"/>
                <w:sz w:val="18"/>
                <w:szCs w:val="18"/>
              </w:rPr>
              <w:t>–</w:t>
            </w:r>
            <w:r w:rsidR="00456B20">
              <w:rPr>
                <w:rFonts w:cs="Arial"/>
                <w:spacing w:val="-2"/>
                <w:sz w:val="18"/>
                <w:szCs w:val="18"/>
              </w:rPr>
              <w:t xml:space="preserve"> </w:t>
            </w:r>
            <w:r w:rsidR="00B81762">
              <w:rPr>
                <w:rFonts w:cs="Arial"/>
                <w:spacing w:val="-2"/>
                <w:sz w:val="18"/>
                <w:szCs w:val="18"/>
              </w:rPr>
              <w:t>“</w:t>
            </w:r>
            <w:r w:rsidR="00B81762" w:rsidRPr="00B81762">
              <w:rPr>
                <w:rFonts w:cs="Arial"/>
                <w:i/>
                <w:spacing w:val="-2"/>
                <w:sz w:val="18"/>
                <w:szCs w:val="18"/>
              </w:rPr>
              <w:t xml:space="preserve">DICHIARAZIONE </w:t>
            </w:r>
            <w:r w:rsidR="00456B20">
              <w:rPr>
                <w:rFonts w:cs="Arial"/>
                <w:spacing w:val="-2"/>
                <w:sz w:val="18"/>
                <w:szCs w:val="18"/>
              </w:rPr>
              <w:t>A</w:t>
            </w:r>
            <w:r w:rsidRPr="007B0E17">
              <w:rPr>
                <w:rFonts w:cs="Arial"/>
                <w:i/>
                <w:spacing w:val="-2"/>
                <w:sz w:val="18"/>
                <w:szCs w:val="18"/>
              </w:rPr>
              <w:t>MMINISTRATORI CESSATI” o l</w:t>
            </w:r>
            <w:r w:rsidR="00456B20">
              <w:rPr>
                <w:rFonts w:cs="Arial"/>
                <w:i/>
                <w:spacing w:val="-2"/>
                <w:sz w:val="18"/>
                <w:szCs w:val="18"/>
              </w:rPr>
              <w:t>’ALLEGATO</w:t>
            </w:r>
            <w:r w:rsidR="00B81762">
              <w:rPr>
                <w:rFonts w:cs="Arial"/>
                <w:i/>
                <w:spacing w:val="-2"/>
                <w:sz w:val="18"/>
                <w:szCs w:val="18"/>
              </w:rPr>
              <w:t xml:space="preserve"> </w:t>
            </w:r>
            <w:r w:rsidR="00456B20">
              <w:rPr>
                <w:rFonts w:cs="Arial"/>
                <w:i/>
                <w:spacing w:val="-2"/>
                <w:sz w:val="18"/>
                <w:szCs w:val="18"/>
              </w:rPr>
              <w:t>4 –</w:t>
            </w:r>
            <w:r w:rsidRPr="007B0E17">
              <w:rPr>
                <w:rFonts w:cs="Arial"/>
                <w:i/>
                <w:spacing w:val="-2"/>
                <w:sz w:val="18"/>
                <w:szCs w:val="18"/>
              </w:rPr>
              <w:t xml:space="preserve"> </w:t>
            </w:r>
            <w:r w:rsidR="00456B20">
              <w:rPr>
                <w:rFonts w:cs="Arial"/>
                <w:i/>
                <w:spacing w:val="-2"/>
                <w:sz w:val="18"/>
                <w:szCs w:val="18"/>
              </w:rPr>
              <w:t>“</w:t>
            </w:r>
            <w:r w:rsidR="00B81762">
              <w:rPr>
                <w:rFonts w:cs="Arial"/>
                <w:i/>
                <w:spacing w:val="-2"/>
                <w:sz w:val="18"/>
                <w:szCs w:val="18"/>
              </w:rPr>
              <w:t xml:space="preserve">DICHIARAZIONE </w:t>
            </w:r>
            <w:r w:rsidRPr="007B0E17">
              <w:rPr>
                <w:rFonts w:cs="Arial"/>
                <w:i/>
                <w:spacing w:val="-2"/>
                <w:sz w:val="18"/>
                <w:szCs w:val="18"/>
              </w:rPr>
              <w:t>IN LUOGO DEGLI AMMINISTRATORI CESSATI</w:t>
            </w:r>
            <w:r w:rsidR="00456B20">
              <w:rPr>
                <w:rFonts w:cs="Arial"/>
                <w:i/>
                <w:spacing w:val="-2"/>
                <w:sz w:val="18"/>
                <w:szCs w:val="18"/>
              </w:rPr>
              <w:t>”</w:t>
            </w:r>
            <w:r w:rsidRPr="007B0E17">
              <w:rPr>
                <w:rFonts w:cs="Arial"/>
                <w:i/>
                <w:spacing w:val="-2"/>
                <w:sz w:val="18"/>
                <w:szCs w:val="18"/>
              </w:rPr>
              <w:t>.</w:t>
            </w:r>
          </w:p>
        </w:tc>
      </w:tr>
    </w:tbl>
    <w:p w:rsidR="007B0E17" w:rsidRDefault="007B0E17" w:rsidP="007B0E17">
      <w:pPr>
        <w:ind w:left="567" w:right="206"/>
        <w:rPr>
          <w:rFonts w:ascii="Verdana" w:hAnsi="Verdana" w:cs="Arial"/>
          <w:sz w:val="8"/>
          <w:szCs w:val="8"/>
          <w:lang w:eastAsia="ar-SA"/>
        </w:rPr>
      </w:pPr>
    </w:p>
    <w:p w:rsidR="007B0E17" w:rsidRPr="00456B20" w:rsidRDefault="007B0E17" w:rsidP="00456B20">
      <w:pPr>
        <w:numPr>
          <w:ilvl w:val="0"/>
          <w:numId w:val="3"/>
        </w:numPr>
        <w:suppressAutoHyphens/>
        <w:spacing w:after="0" w:line="240" w:lineRule="auto"/>
        <w:jc w:val="both"/>
        <w:rPr>
          <w:rFonts w:cs="Arial"/>
          <w:spacing w:val="-2"/>
        </w:rPr>
      </w:pPr>
      <w:r w:rsidRPr="00456B20">
        <w:rPr>
          <w:rFonts w:cs="Arial"/>
          <w:spacing w:val="-2"/>
        </w:rPr>
        <w:t xml:space="preserve">che nei confronti dei soggetti indicati al punto s) per i quali sono state emanate </w:t>
      </w:r>
      <w:r w:rsidRPr="00456B20">
        <w:t>le sentenze di condanna</w:t>
      </w:r>
      <w:r w:rsidRPr="00456B20">
        <w:rPr>
          <w:rFonts w:cs="Arial"/>
          <w:spacing w:val="-2"/>
        </w:rPr>
        <w:t xml:space="preserve"> di cui </w:t>
      </w:r>
      <w:r w:rsidR="00456B20" w:rsidRPr="00456B20">
        <w:rPr>
          <w:rFonts w:cs="Arial"/>
          <w:spacing w:val="-2"/>
        </w:rPr>
        <w:t xml:space="preserve">si allega </w:t>
      </w:r>
      <w:r w:rsidRPr="00456B20">
        <w:rPr>
          <w:rFonts w:cs="Arial"/>
          <w:spacing w:val="-2"/>
        </w:rPr>
        <w:t xml:space="preserve">alla relativa </w:t>
      </w:r>
      <w:r w:rsidR="00456B20" w:rsidRPr="00456B20">
        <w:rPr>
          <w:rFonts w:cs="Arial"/>
          <w:spacing w:val="-2"/>
        </w:rPr>
        <w:t xml:space="preserve">l’ALLEGATO 3 </w:t>
      </w:r>
      <w:r w:rsidR="00B81762" w:rsidRPr="00B81762">
        <w:rPr>
          <w:rFonts w:cs="Arial"/>
          <w:i/>
          <w:spacing w:val="-2"/>
        </w:rPr>
        <w:t>–</w:t>
      </w:r>
      <w:r w:rsidR="00456B20" w:rsidRPr="00B81762">
        <w:rPr>
          <w:rFonts w:cs="Arial"/>
          <w:i/>
          <w:spacing w:val="-2"/>
        </w:rPr>
        <w:t xml:space="preserve"> </w:t>
      </w:r>
      <w:r w:rsidR="00B81762" w:rsidRPr="00B81762">
        <w:rPr>
          <w:rFonts w:cs="Arial"/>
          <w:i/>
          <w:spacing w:val="-2"/>
        </w:rPr>
        <w:t xml:space="preserve">DICHIARAZIONE </w:t>
      </w:r>
      <w:r w:rsidR="00456B20" w:rsidRPr="00B81762">
        <w:rPr>
          <w:rFonts w:cs="Arial"/>
          <w:i/>
          <w:spacing w:val="-2"/>
        </w:rPr>
        <w:t>AMMINISTRATORI CESSATI</w:t>
      </w:r>
      <w:r w:rsidR="00456B20" w:rsidRPr="00456B20">
        <w:rPr>
          <w:rFonts w:cs="Arial"/>
          <w:spacing w:val="-2"/>
        </w:rPr>
        <w:t>” o l’ALLEGATO</w:t>
      </w:r>
      <w:r w:rsidR="00B81762">
        <w:rPr>
          <w:rFonts w:cs="Arial"/>
          <w:spacing w:val="-2"/>
        </w:rPr>
        <w:t xml:space="preserve"> </w:t>
      </w:r>
      <w:r w:rsidR="00456B20" w:rsidRPr="00456B20">
        <w:rPr>
          <w:rFonts w:cs="Arial"/>
          <w:spacing w:val="-2"/>
        </w:rPr>
        <w:t>4 – “</w:t>
      </w:r>
      <w:r w:rsidR="00B81762" w:rsidRPr="00B81762">
        <w:rPr>
          <w:rFonts w:cs="Arial"/>
          <w:i/>
          <w:spacing w:val="-2"/>
        </w:rPr>
        <w:t xml:space="preserve">DICHAIRAZIONE </w:t>
      </w:r>
      <w:r w:rsidR="00456B20" w:rsidRPr="00B81762">
        <w:rPr>
          <w:rFonts w:cs="Arial"/>
          <w:i/>
          <w:spacing w:val="-2"/>
        </w:rPr>
        <w:t>IN LUOGO DEGLI AMMINISTRATORI CESSATI</w:t>
      </w:r>
      <w:r w:rsidR="00456B20" w:rsidRPr="00456B20">
        <w:rPr>
          <w:rFonts w:cs="Arial"/>
          <w:spacing w:val="-2"/>
        </w:rPr>
        <w:t>”</w:t>
      </w:r>
      <w:r w:rsidRPr="00456B20">
        <w:rPr>
          <w:rFonts w:cs="Arial"/>
          <w:spacing w:val="-2"/>
        </w:rPr>
        <w:t xml:space="preserve">, l’impresa </w:t>
      </w:r>
      <w:r w:rsidRPr="00456B20">
        <w:rPr>
          <w:rFonts w:cs="Arial"/>
          <w:b/>
          <w:bCs/>
          <w:spacing w:val="-2"/>
        </w:rPr>
        <w:t>si è completamente ed effettivamente dissociata</w:t>
      </w:r>
      <w:r w:rsidRPr="00456B20">
        <w:t xml:space="preserve"> dalla condotta penalmente sanzionata </w:t>
      </w:r>
      <w:r w:rsidRPr="00456B20">
        <w:rPr>
          <w:rFonts w:cs="Tahoma"/>
          <w:i/>
        </w:rPr>
        <w:t>(</w:t>
      </w:r>
      <w:r w:rsidRPr="00456B20">
        <w:rPr>
          <w:rFonts w:cs="Tahoma"/>
          <w:i/>
          <w:sz w:val="18"/>
          <w:szCs w:val="18"/>
        </w:rPr>
        <w:t xml:space="preserve">il dichiarante ha l’onere di allegare documentazione probatoria a </w:t>
      </w:r>
      <w:r w:rsidRPr="00456B20">
        <w:rPr>
          <w:rFonts w:cs="Arial"/>
          <w:i/>
          <w:spacing w:val="-2"/>
          <w:sz w:val="18"/>
          <w:szCs w:val="18"/>
        </w:rPr>
        <w:t>dimostrazione della effettiva dissociazione, come ad esempio la delibera di estromissione del soggetto dall'impresa);</w:t>
      </w:r>
    </w:p>
    <w:p w:rsidR="007B0E17" w:rsidRPr="00456B20" w:rsidRDefault="007B0E17" w:rsidP="007B0E17">
      <w:pPr>
        <w:numPr>
          <w:ilvl w:val="0"/>
          <w:numId w:val="3"/>
        </w:numPr>
        <w:suppressAutoHyphens/>
        <w:spacing w:after="0" w:line="240" w:lineRule="auto"/>
        <w:jc w:val="both"/>
        <w:rPr>
          <w:rFonts w:cs="Arial"/>
          <w:spacing w:val="-2"/>
        </w:rPr>
      </w:pPr>
      <w:r w:rsidRPr="00456B20">
        <w:rPr>
          <w:rFonts w:cs="Arial"/>
          <w:spacing w:val="-2"/>
        </w:rPr>
        <w:t xml:space="preserve">di aver preso esatta cognizione e di accettare l’appalto alle condizioni del bando di gara/della lettera d’invito e relativi allegati,  del capitolato speciale d’appalto che il concorrente dichiara di ben conoscere in tutte le sue parti, nonché di tutti gli elaborati del progetto definitivo/esecutivo, di accettarli integralmente </w:t>
      </w:r>
      <w:r w:rsidRPr="00456B20">
        <w:rPr>
          <w:rFonts w:cs="Arial"/>
          <w:spacing w:val="-2"/>
        </w:rPr>
        <w:lastRenderedPageBreak/>
        <w:t>e di ritenerli, previo approfondito esame da un punto di vista tecnico-finanziario, completi, esaustivi delle informazioni, incondizionatamente eseguibili, di averne valutato i contenuti ai fini dell’offerta, ed afferma esplicitamente sin d’ora che nessuna riserva, di alcun genere, ha da formulare al riguardo. Detta dichiarazione deve essere corredata dal certificato rilasciato dall’Ente appaltante, attestante che l’impresa ha preso visione degli elaborati del progetto definitivo/esecutivo;</w:t>
      </w:r>
    </w:p>
    <w:p w:rsidR="007B0E17" w:rsidRPr="00456B20" w:rsidRDefault="007B0E17" w:rsidP="003D0692">
      <w:pPr>
        <w:numPr>
          <w:ilvl w:val="0"/>
          <w:numId w:val="3"/>
        </w:numPr>
        <w:suppressAutoHyphens/>
        <w:spacing w:after="0" w:line="240" w:lineRule="auto"/>
        <w:jc w:val="both"/>
        <w:rPr>
          <w:rFonts w:cs="Arial"/>
          <w:spacing w:val="-2"/>
        </w:rPr>
      </w:pPr>
      <w:r w:rsidRPr="00456B20">
        <w:rPr>
          <w:rFonts w:cs="Arial"/>
          <w:spacing w:val="-2"/>
        </w:rPr>
        <w:t>di essersi recato sul luogo di esecuzione dei lavori, di aver preso conoscenza e di avere tenuto conto nella formulazione dell’offerta, della viabilità di accesso, delle cave eventualmente necessarie e delle discariche autorizzate, nonché di tutte le circostanze generali, particolari e locali, nessuna esclusa ed eccettuata, che possono avere influito o influire sulla determinazione dell’offerta, sull’esecuzione dei lavori, sulle condizioni contrattuali, sugli obblighi ed oneri relativi alle disposizioni in materia di sicurezza, di assicurazione, di condizioni di lavoro, di previdenza ed assistenza in vigore nel luogo dove devono essere eseguiti i lavori, e di giudicare, pertanto, i lavori stessi realizzabili e di aver formulato offerta complessivamente remunerativa, considerando che la stessa rimarrà fissa ed invariabile;</w:t>
      </w:r>
    </w:p>
    <w:p w:rsidR="007B0E17" w:rsidRPr="00456B20" w:rsidRDefault="007B0E17" w:rsidP="007B0E17">
      <w:pPr>
        <w:numPr>
          <w:ilvl w:val="0"/>
          <w:numId w:val="3"/>
        </w:numPr>
        <w:suppressAutoHyphens/>
        <w:spacing w:after="0" w:line="240" w:lineRule="auto"/>
        <w:jc w:val="both"/>
        <w:rPr>
          <w:rFonts w:cs="Arial"/>
          <w:spacing w:val="-2"/>
        </w:rPr>
      </w:pPr>
      <w:r w:rsidRPr="00456B20">
        <w:rPr>
          <w:rFonts w:cs="Arial"/>
          <w:spacing w:val="-2"/>
        </w:rPr>
        <w:t>di avere preso esatta cognizione dei sotto</w:t>
      </w:r>
      <w:r w:rsidR="00D57DE6">
        <w:rPr>
          <w:rFonts w:cs="Arial"/>
          <w:spacing w:val="-2"/>
        </w:rPr>
        <w:t>-</w:t>
      </w:r>
      <w:r w:rsidRPr="00456B20">
        <w:rPr>
          <w:rFonts w:cs="Arial"/>
          <w:spacing w:val="-2"/>
        </w:rPr>
        <w:t>servizi presenti nelle aree interessate dai lavori, preso atto delle eventuali difficoltà operative e di avere considerato il tutto compreso nell’offerta;</w:t>
      </w:r>
    </w:p>
    <w:p w:rsidR="007B0E17" w:rsidRPr="00456B20" w:rsidRDefault="007B0E17" w:rsidP="007B0E17">
      <w:pPr>
        <w:numPr>
          <w:ilvl w:val="0"/>
          <w:numId w:val="3"/>
        </w:numPr>
        <w:suppressAutoHyphens/>
        <w:spacing w:after="0" w:line="240" w:lineRule="auto"/>
        <w:jc w:val="both"/>
      </w:pPr>
      <w:r w:rsidRPr="00456B20">
        <w:t>di impegnarsi a mantenere valida e vincolante l’offerta per 180 (centoottanta) giorni consecutivi a decorrere dalla scadenza del termine per la presentazione della stessa, mentre la Stazione Appaltante e l’Ente non assumeranno alcun obbligo fino a quando tutti gli atti inerenti la gara avranno conseguito, ai sensi delle vigenti normative, piena efficacia giuridica;</w:t>
      </w:r>
    </w:p>
    <w:p w:rsidR="007B0E17" w:rsidRPr="00456B20" w:rsidRDefault="007B0E17" w:rsidP="007B0E17">
      <w:pPr>
        <w:numPr>
          <w:ilvl w:val="0"/>
          <w:numId w:val="3"/>
        </w:numPr>
        <w:suppressAutoHyphens/>
        <w:spacing w:after="0" w:line="240" w:lineRule="auto"/>
        <w:jc w:val="both"/>
      </w:pPr>
      <w:r w:rsidRPr="00456B20">
        <w:t>di accettare, in caso di aggiudicazione, le modalità di pagamento stabilite dal capitolato speciale d’appalto; di non richiedere interessi all’Ente appaltante per ritardato pagamento dovuto al tempo necessario al controllo ed alla verifica dei documenti contabili e di aver tenuto conto, nella formulazione dell’offerta, dei maggiori costi derivanti dalle modalità di pagamento di cui sopra;</w:t>
      </w:r>
    </w:p>
    <w:p w:rsidR="007C52A5" w:rsidRDefault="007B0E17" w:rsidP="007C52A5">
      <w:pPr>
        <w:numPr>
          <w:ilvl w:val="0"/>
          <w:numId w:val="3"/>
        </w:numPr>
        <w:suppressAutoHyphens/>
        <w:spacing w:after="0" w:line="240" w:lineRule="auto"/>
        <w:jc w:val="both"/>
      </w:pPr>
      <w:r w:rsidRPr="00456B20">
        <w:t xml:space="preserve">che l’impresa </w:t>
      </w:r>
      <w:r w:rsidR="007C52A5">
        <w:t>in caso di affidamento dell’appalto dichiara di assumere gli obblighi di tracciabilità dei flussi finanziari di cui alla suddetta. A tal fine si impegna:</w:t>
      </w:r>
    </w:p>
    <w:p w:rsidR="007C52A5" w:rsidRDefault="007C52A5" w:rsidP="00AD14E4">
      <w:pPr>
        <w:suppressAutoHyphens/>
        <w:spacing w:after="0" w:line="240" w:lineRule="auto"/>
        <w:ind w:left="708"/>
        <w:jc w:val="both"/>
      </w:pPr>
      <w:r>
        <w:t>a)</w:t>
      </w:r>
      <w:r>
        <w:tab/>
        <w:t xml:space="preserve">ad utilizzare uno o più conti correnti bancari o postali, accesi presso banche o presso la società Poste Italiane S.p.A., dedicati alle commesse pubbliche per i movimenti finanziari relativi alla gestione del presente appalto; </w:t>
      </w:r>
    </w:p>
    <w:p w:rsidR="007C52A5" w:rsidRDefault="007C52A5" w:rsidP="00AD14E4">
      <w:pPr>
        <w:suppressAutoHyphens/>
        <w:spacing w:after="0" w:line="240" w:lineRule="auto"/>
        <w:ind w:left="708"/>
        <w:jc w:val="both"/>
      </w:pPr>
      <w:r>
        <w:t>b)</w:t>
      </w:r>
      <w:r>
        <w:tab/>
        <w:t>a comunicare all’Amministrazione gli estremi identificativi dei conti correnti di cui al punto precedente, nonché le generalità e il codice fiscale delle persone delegate ad operare su di essi, entro sette giorni dalla loro accensione;</w:t>
      </w:r>
    </w:p>
    <w:p w:rsidR="007C52A5" w:rsidRDefault="007C52A5" w:rsidP="00AD14E4">
      <w:pPr>
        <w:suppressAutoHyphens/>
        <w:spacing w:after="0" w:line="240" w:lineRule="auto"/>
        <w:ind w:left="708"/>
        <w:jc w:val="both"/>
      </w:pPr>
      <w:r>
        <w:t>c)</w:t>
      </w:r>
      <w:r>
        <w:tab/>
        <w:t>a prevedere nei contratti che saranno sottoscritti con imprese a qualsiasi titolo interessate a lavori/servizi/forniture oggetto del presente appalto, quali ad esempio subappaltatori/subcontraenti, la clausola con la quale ciascuno di essi assume gli obblighi di tracciabilità dei flussi finanziari di cui alla citata legge, a pena di nullità assoluta dei contratti stessi;</w:t>
      </w:r>
    </w:p>
    <w:p w:rsidR="007C52A5" w:rsidRDefault="007C52A5" w:rsidP="00AD14E4">
      <w:pPr>
        <w:suppressAutoHyphens/>
        <w:spacing w:after="0" w:line="240" w:lineRule="auto"/>
        <w:ind w:left="708"/>
        <w:jc w:val="both"/>
      </w:pPr>
      <w:r>
        <w:t>d)</w:t>
      </w:r>
      <w:r>
        <w:tab/>
        <w:t xml:space="preserve">se ha notizia dell’inadempimento agli obblighi di tracciabilità finanziaria da parte dei soggetti di cui alla precedente lettera c), a risolvere immediatamente il rapporto contrattuale con la controparte, informando contestualmente sia la stazione appaltante che la prefettura-ufficio territoriale del Governo territorialmente competente. </w:t>
      </w:r>
    </w:p>
    <w:p w:rsidR="007C52A5" w:rsidRDefault="007C52A5" w:rsidP="00AD14E4">
      <w:pPr>
        <w:suppressAutoHyphens/>
        <w:spacing w:after="0" w:line="240" w:lineRule="auto"/>
        <w:ind w:left="708"/>
        <w:jc w:val="both"/>
      </w:pPr>
      <w:r>
        <w:t>2) L’impresa dichiara di essere consapevole che, ai fini di verificare l’applicazione della norma, l’Amministrazione potrà richiedere all’appaltatore copia dei contratti di cui alla lettera c); l’impresa si impegna fin d’ora a provvedere ad adempiere alla richiesta entro i termini che verranno dati.</w:t>
      </w:r>
    </w:p>
    <w:p w:rsidR="007B0E17" w:rsidRPr="008A5792" w:rsidRDefault="007B0E17" w:rsidP="007B0E17">
      <w:pPr>
        <w:numPr>
          <w:ilvl w:val="0"/>
          <w:numId w:val="3"/>
        </w:numPr>
        <w:suppressAutoHyphens/>
        <w:spacing w:after="0" w:line="240" w:lineRule="auto"/>
        <w:jc w:val="both"/>
      </w:pPr>
      <w:r w:rsidRPr="008A5792">
        <w:t>di esprimere il proprio consenso al trattamento dei dati ai sensi del</w:t>
      </w:r>
      <w:r w:rsidR="00AD14E4" w:rsidRPr="008A5792">
        <w:t xml:space="preserve"> D</w:t>
      </w:r>
      <w:r w:rsidRPr="008A5792">
        <w:t xml:space="preserve">.lgs. n. </w:t>
      </w:r>
      <w:r w:rsidR="00AD14E4" w:rsidRPr="008A5792">
        <w:t>50/2016 esclusivamente nell’ambito della gara cui si riferisce la presente istanza</w:t>
      </w:r>
      <w:r w:rsidRPr="008A5792">
        <w:t>;</w:t>
      </w:r>
    </w:p>
    <w:p w:rsidR="003D0692" w:rsidRPr="008A5792" w:rsidRDefault="007B0E17" w:rsidP="003D0692">
      <w:pPr>
        <w:numPr>
          <w:ilvl w:val="0"/>
          <w:numId w:val="3"/>
        </w:numPr>
        <w:suppressAutoHyphens/>
        <w:spacing w:after="0" w:line="240" w:lineRule="auto"/>
        <w:jc w:val="both"/>
      </w:pPr>
      <w:r w:rsidRPr="008A5792">
        <w:t>di essere a conoscenza ed accettare che la stazione appaltante autorizza e disciplina l’accesso agli atti della gara ai sensi della legge n. 241/90 e d</w:t>
      </w:r>
      <w:r w:rsidR="003D0692" w:rsidRPr="008A5792">
        <w:t xml:space="preserve">ell’art. 53 del </w:t>
      </w:r>
      <w:r w:rsidR="00AD14E4" w:rsidRPr="008A5792">
        <w:t>D</w:t>
      </w:r>
      <w:r w:rsidR="003D0692" w:rsidRPr="008A5792">
        <w:t>.lgs. n. 50/16;</w:t>
      </w:r>
    </w:p>
    <w:p w:rsidR="007B0E17" w:rsidRPr="00456B20" w:rsidRDefault="007B0E17" w:rsidP="003D0692">
      <w:pPr>
        <w:numPr>
          <w:ilvl w:val="0"/>
          <w:numId w:val="3"/>
        </w:numPr>
        <w:suppressAutoHyphens/>
        <w:spacing w:after="0" w:line="240" w:lineRule="auto"/>
        <w:jc w:val="both"/>
      </w:pPr>
      <w:r w:rsidRPr="008A5792">
        <w:t>di essere consapevole che, in fase di verifica dei requisiti, qualora emergano stati</w:t>
      </w:r>
      <w:r w:rsidRPr="00456B20">
        <w:t>/fatti non dichiarati in sede di gara, l’Ente appaltante procederà all’esclusione dell’impresa, alla revoca dell’affidamento ed all’applicazione dei provvedimenti sanzionatori previsti dal d.lgs. n. 50/16 e dell’ulteriore Legislazione applicabile per i casi accertati;</w:t>
      </w:r>
    </w:p>
    <w:p w:rsidR="00DA6863" w:rsidRPr="00456B20" w:rsidRDefault="007B0E17" w:rsidP="00DA6863">
      <w:pPr>
        <w:numPr>
          <w:ilvl w:val="0"/>
          <w:numId w:val="3"/>
        </w:numPr>
        <w:suppressAutoHyphens/>
        <w:autoSpaceDE w:val="0"/>
        <w:autoSpaceDN w:val="0"/>
        <w:adjustRightInd w:val="0"/>
        <w:spacing w:after="0" w:line="240" w:lineRule="auto"/>
        <w:jc w:val="both"/>
        <w:rPr>
          <w:rFonts w:cs="Arial"/>
        </w:rPr>
      </w:pPr>
      <w:r w:rsidRPr="00456B20">
        <w:t>di impegnarsi a comunicare entro 30 (trenta) giorni dall’adozione dei relativi atti, qualsiasi variazione dell’assetto proprietario o degli organi sociali;</w:t>
      </w:r>
    </w:p>
    <w:p w:rsidR="00DA6863" w:rsidRPr="00456B20" w:rsidRDefault="00DA6863" w:rsidP="00DA6863">
      <w:pPr>
        <w:numPr>
          <w:ilvl w:val="0"/>
          <w:numId w:val="3"/>
        </w:numPr>
        <w:tabs>
          <w:tab w:val="clear" w:pos="340"/>
          <w:tab w:val="num" w:pos="426"/>
        </w:tabs>
        <w:suppressAutoHyphens/>
        <w:autoSpaceDE w:val="0"/>
        <w:autoSpaceDN w:val="0"/>
        <w:adjustRightInd w:val="0"/>
        <w:spacing w:after="0" w:line="240" w:lineRule="auto"/>
        <w:jc w:val="both"/>
        <w:rPr>
          <w:rFonts w:cs="Arial"/>
        </w:rPr>
      </w:pPr>
      <w:r w:rsidRPr="00456B20">
        <w:rPr>
          <w:rFonts w:cs="Arial"/>
        </w:rPr>
        <w:lastRenderedPageBreak/>
        <w:t xml:space="preserve">che l'Impresa è iscritta nel Registro delle Imprese presso la Camera di Commercio </w:t>
      </w:r>
      <w:proofErr w:type="spellStart"/>
      <w:r w:rsidRPr="00456B20">
        <w:rPr>
          <w:rFonts w:cs="Arial"/>
        </w:rPr>
        <w:t>di________________________per</w:t>
      </w:r>
      <w:proofErr w:type="spellEnd"/>
      <w:r w:rsidRPr="00456B20">
        <w:rPr>
          <w:rFonts w:cs="Arial"/>
        </w:rPr>
        <w:t xml:space="preserve"> la seguente attività ________________________________</w:t>
      </w:r>
    </w:p>
    <w:p w:rsidR="00DA6863" w:rsidRPr="00456B20" w:rsidRDefault="00DA6863" w:rsidP="00DA6863">
      <w:pPr>
        <w:tabs>
          <w:tab w:val="num" w:pos="426"/>
        </w:tabs>
        <w:autoSpaceDE w:val="0"/>
        <w:autoSpaceDN w:val="0"/>
        <w:adjustRightInd w:val="0"/>
        <w:spacing w:after="0"/>
        <w:jc w:val="both"/>
        <w:rPr>
          <w:rFonts w:cs="Arial"/>
        </w:rPr>
      </w:pPr>
      <w:r w:rsidRPr="00456B20">
        <w:rPr>
          <w:rFonts w:cs="Arial"/>
        </w:rPr>
        <w:tab/>
        <w:t>_____________________________________al n°_____________________</w:t>
      </w:r>
    </w:p>
    <w:p w:rsidR="00DA6863" w:rsidRPr="00456B20" w:rsidRDefault="00DA6863" w:rsidP="00DA6863">
      <w:pPr>
        <w:autoSpaceDE w:val="0"/>
        <w:autoSpaceDN w:val="0"/>
        <w:adjustRightInd w:val="0"/>
        <w:spacing w:after="0"/>
        <w:jc w:val="both"/>
        <w:rPr>
          <w:rFonts w:cs="Arial"/>
          <w:b/>
          <w:bCs/>
        </w:rPr>
      </w:pPr>
      <w:r w:rsidRPr="00456B20">
        <w:rPr>
          <w:rFonts w:cs="Arial"/>
          <w:b/>
          <w:bCs/>
        </w:rPr>
        <w:t>ed attesta i seguenti dati:</w:t>
      </w:r>
    </w:p>
    <w:p w:rsidR="00DA6863" w:rsidRPr="00456B20" w:rsidRDefault="00DA6863" w:rsidP="00DA6863">
      <w:pPr>
        <w:autoSpaceDE w:val="0"/>
        <w:autoSpaceDN w:val="0"/>
        <w:adjustRightInd w:val="0"/>
        <w:spacing w:after="0"/>
        <w:jc w:val="both"/>
        <w:rPr>
          <w:rFonts w:cs="Arial"/>
        </w:rPr>
      </w:pPr>
      <w:r w:rsidRPr="00456B20">
        <w:rPr>
          <w:rFonts w:cs="Symbol"/>
        </w:rPr>
        <w:t xml:space="preserve">· </w:t>
      </w:r>
      <w:r w:rsidRPr="00456B20">
        <w:rPr>
          <w:rFonts w:cs="Arial"/>
        </w:rPr>
        <w:t>Denominazione Impresa: __________________________________________________________</w:t>
      </w:r>
    </w:p>
    <w:p w:rsidR="00DA6863" w:rsidRPr="00456B20" w:rsidRDefault="00DA6863" w:rsidP="00DA6863">
      <w:pPr>
        <w:autoSpaceDE w:val="0"/>
        <w:autoSpaceDN w:val="0"/>
        <w:adjustRightInd w:val="0"/>
        <w:spacing w:after="0"/>
        <w:jc w:val="both"/>
        <w:rPr>
          <w:rFonts w:cs="Arial"/>
        </w:rPr>
      </w:pPr>
      <w:r w:rsidRPr="00456B20">
        <w:rPr>
          <w:rFonts w:cs="Symbol"/>
        </w:rPr>
        <w:t xml:space="preserve">· </w:t>
      </w:r>
      <w:r w:rsidRPr="00456B20">
        <w:rPr>
          <w:rFonts w:cs="Arial"/>
        </w:rPr>
        <w:t>Forma giuridica:__________________________________________________________________</w:t>
      </w:r>
    </w:p>
    <w:p w:rsidR="00DA6863" w:rsidRPr="00456B20" w:rsidRDefault="00DA6863" w:rsidP="00DA6863">
      <w:pPr>
        <w:autoSpaceDE w:val="0"/>
        <w:autoSpaceDN w:val="0"/>
        <w:adjustRightInd w:val="0"/>
        <w:spacing w:after="0"/>
        <w:jc w:val="both"/>
        <w:rPr>
          <w:rFonts w:cs="Arial"/>
        </w:rPr>
      </w:pPr>
      <w:r w:rsidRPr="00456B20">
        <w:rPr>
          <w:rFonts w:cs="Symbol"/>
        </w:rPr>
        <w:t xml:space="preserve">· </w:t>
      </w:r>
      <w:r w:rsidRPr="00456B20">
        <w:rPr>
          <w:rFonts w:cs="Arial"/>
        </w:rPr>
        <w:t>Sede Legale/indirizzo:_____________________________________________________________</w:t>
      </w:r>
    </w:p>
    <w:p w:rsidR="00DA6863" w:rsidRPr="00456B20" w:rsidRDefault="00DA6863" w:rsidP="00DA6863">
      <w:pPr>
        <w:autoSpaceDE w:val="0"/>
        <w:autoSpaceDN w:val="0"/>
        <w:adjustRightInd w:val="0"/>
        <w:spacing w:after="0"/>
        <w:jc w:val="both"/>
        <w:rPr>
          <w:rFonts w:cs="Arial"/>
        </w:rPr>
      </w:pPr>
      <w:r w:rsidRPr="00456B20">
        <w:rPr>
          <w:rFonts w:cs="Symbol"/>
        </w:rPr>
        <w:t xml:space="preserve">· </w:t>
      </w:r>
      <w:r w:rsidRPr="00456B20">
        <w:rPr>
          <w:rFonts w:cs="Arial"/>
        </w:rPr>
        <w:t>Partita IVA:______________________________CF.:_____________________________________</w:t>
      </w:r>
    </w:p>
    <w:p w:rsidR="00DA6863" w:rsidRPr="00456B20" w:rsidRDefault="00DA6863" w:rsidP="00DA6863">
      <w:pPr>
        <w:autoSpaceDE w:val="0"/>
        <w:autoSpaceDN w:val="0"/>
        <w:adjustRightInd w:val="0"/>
        <w:spacing w:after="0"/>
        <w:jc w:val="both"/>
        <w:rPr>
          <w:rFonts w:cs="Arial"/>
        </w:rPr>
      </w:pPr>
      <w:r w:rsidRPr="00456B20">
        <w:rPr>
          <w:rFonts w:cs="Symbol"/>
        </w:rPr>
        <w:t xml:space="preserve">· </w:t>
      </w:r>
      <w:r w:rsidRPr="00456B20">
        <w:rPr>
          <w:rFonts w:cs="Arial"/>
        </w:rPr>
        <w:t>numero e data di iscrizione_________________________________________________________</w:t>
      </w:r>
    </w:p>
    <w:p w:rsidR="00DA6863" w:rsidRPr="00456B20" w:rsidRDefault="00DA6863" w:rsidP="00DA6863">
      <w:pPr>
        <w:autoSpaceDE w:val="0"/>
        <w:autoSpaceDN w:val="0"/>
        <w:adjustRightInd w:val="0"/>
        <w:spacing w:after="0"/>
        <w:jc w:val="both"/>
        <w:rPr>
          <w:rFonts w:cs="Arial"/>
        </w:rPr>
      </w:pPr>
      <w:r w:rsidRPr="00456B20">
        <w:rPr>
          <w:rFonts w:cs="Symbol"/>
        </w:rPr>
        <w:t xml:space="preserve">· </w:t>
      </w:r>
      <w:r w:rsidRPr="00456B20">
        <w:rPr>
          <w:rFonts w:cs="Arial"/>
        </w:rPr>
        <w:t>l’avvenuto pagamento della tassa d’iscrizione annuale;</w:t>
      </w:r>
    </w:p>
    <w:p w:rsidR="00DA6863" w:rsidRPr="000B6405" w:rsidRDefault="00DA6863" w:rsidP="00DA6863">
      <w:pPr>
        <w:autoSpaceDE w:val="0"/>
        <w:autoSpaceDN w:val="0"/>
        <w:adjustRightInd w:val="0"/>
        <w:spacing w:after="0"/>
        <w:jc w:val="both"/>
        <w:rPr>
          <w:rFonts w:cs="Arial"/>
          <w:color w:val="C00000"/>
          <w:sz w:val="16"/>
          <w:szCs w:val="16"/>
        </w:rPr>
      </w:pPr>
      <w:r w:rsidRPr="00456B20">
        <w:rPr>
          <w:rFonts w:cs="Symbol"/>
        </w:rPr>
        <w:t xml:space="preserve">· </w:t>
      </w:r>
      <w:r w:rsidRPr="00456B20">
        <w:rPr>
          <w:rFonts w:cs="Arial"/>
        </w:rPr>
        <w:t>Organi di Amministrazione, persone che li compongono (indicare nominativi ed esatte generalità), nonché poteri loro conferiti</w:t>
      </w:r>
      <w:r w:rsidRPr="00DA6863">
        <w:rPr>
          <w:rFonts w:cs="Arial"/>
          <w:sz w:val="24"/>
          <w:szCs w:val="24"/>
        </w:rPr>
        <w:t xml:space="preserve"> </w:t>
      </w:r>
      <w:r w:rsidRPr="000B6405">
        <w:rPr>
          <w:rFonts w:cs="Arial"/>
          <w:color w:val="C00000"/>
          <w:sz w:val="16"/>
          <w:szCs w:val="16"/>
        </w:rPr>
        <w:t xml:space="preserve">(in particolare, </w:t>
      </w:r>
      <w:r w:rsidRPr="000B6405">
        <w:rPr>
          <w:rFonts w:cs="Arial"/>
          <w:b/>
          <w:bCs/>
          <w:color w:val="C00000"/>
          <w:sz w:val="16"/>
          <w:szCs w:val="16"/>
        </w:rPr>
        <w:t xml:space="preserve">per le Ditte individuali: </w:t>
      </w:r>
      <w:r w:rsidRPr="000B6405">
        <w:rPr>
          <w:rFonts w:cs="Arial"/>
          <w:color w:val="C00000"/>
          <w:sz w:val="16"/>
          <w:szCs w:val="16"/>
        </w:rPr>
        <w:t xml:space="preserve">titolare dell’Impresa e Direttori Tecnici; </w:t>
      </w:r>
      <w:r w:rsidRPr="000B6405">
        <w:rPr>
          <w:rFonts w:cs="Arial"/>
          <w:b/>
          <w:bCs/>
          <w:color w:val="C00000"/>
          <w:sz w:val="16"/>
          <w:szCs w:val="16"/>
        </w:rPr>
        <w:t xml:space="preserve">per le società in nome collettivo: </w:t>
      </w:r>
      <w:r w:rsidRPr="000B6405">
        <w:rPr>
          <w:rFonts w:cs="Arial"/>
          <w:color w:val="C00000"/>
          <w:sz w:val="16"/>
          <w:szCs w:val="16"/>
        </w:rPr>
        <w:t xml:space="preserve">tutti i Soci e Direttori Tecnici; </w:t>
      </w:r>
      <w:r w:rsidRPr="000B6405">
        <w:rPr>
          <w:rFonts w:cs="Arial"/>
          <w:b/>
          <w:bCs/>
          <w:color w:val="C00000"/>
          <w:sz w:val="16"/>
          <w:szCs w:val="16"/>
        </w:rPr>
        <w:t xml:space="preserve">per le società in accomandita semplice: </w:t>
      </w:r>
      <w:r w:rsidRPr="000B6405">
        <w:rPr>
          <w:rFonts w:cs="Arial"/>
          <w:color w:val="C00000"/>
          <w:sz w:val="16"/>
          <w:szCs w:val="16"/>
        </w:rPr>
        <w:t xml:space="preserve">tutti i soci accomandatari e Direttore </w:t>
      </w:r>
      <w:proofErr w:type="spellStart"/>
      <w:r w:rsidRPr="000B6405">
        <w:rPr>
          <w:rFonts w:cs="Arial"/>
          <w:color w:val="C00000"/>
          <w:sz w:val="16"/>
          <w:szCs w:val="16"/>
        </w:rPr>
        <w:t>Tecnico;</w:t>
      </w:r>
      <w:r w:rsidRPr="000B6405">
        <w:rPr>
          <w:rFonts w:cs="Arial"/>
          <w:b/>
          <w:bCs/>
          <w:color w:val="C00000"/>
          <w:sz w:val="16"/>
          <w:szCs w:val="16"/>
        </w:rPr>
        <w:t>per</w:t>
      </w:r>
      <w:proofErr w:type="spellEnd"/>
      <w:r w:rsidRPr="000B6405">
        <w:rPr>
          <w:rFonts w:cs="Arial"/>
          <w:b/>
          <w:bCs/>
          <w:color w:val="C00000"/>
          <w:sz w:val="16"/>
          <w:szCs w:val="16"/>
        </w:rPr>
        <w:t xml:space="preserve"> ogni altro tipo di società o di Consorzio: </w:t>
      </w:r>
      <w:r w:rsidRPr="000B6405">
        <w:rPr>
          <w:rFonts w:cs="Arial"/>
          <w:color w:val="C00000"/>
          <w:sz w:val="16"/>
          <w:szCs w:val="16"/>
        </w:rPr>
        <w:t xml:space="preserve">tutti gli amministratori muniti di legale rappresentanza e Direttori Tecnici; </w:t>
      </w:r>
      <w:r w:rsidRPr="000B6405">
        <w:rPr>
          <w:rFonts w:cs="Arial"/>
          <w:b/>
          <w:bCs/>
          <w:color w:val="C00000"/>
          <w:sz w:val="16"/>
          <w:szCs w:val="16"/>
        </w:rPr>
        <w:t xml:space="preserve">Cooperative: </w:t>
      </w:r>
      <w:r w:rsidRPr="000B6405">
        <w:rPr>
          <w:rFonts w:cs="Arial"/>
          <w:color w:val="C00000"/>
          <w:sz w:val="16"/>
          <w:szCs w:val="16"/>
        </w:rPr>
        <w:t>Presidente, Vice-Presidente e direttori tecnici):</w:t>
      </w:r>
    </w:p>
    <w:p w:rsidR="00DA6863" w:rsidRDefault="00DA6863" w:rsidP="00DA6863">
      <w:pPr>
        <w:autoSpaceDE w:val="0"/>
        <w:autoSpaceDN w:val="0"/>
        <w:adjustRightInd w:val="0"/>
        <w:spacing w:after="0" w:line="240" w:lineRule="auto"/>
        <w:jc w:val="both"/>
        <w:rPr>
          <w:rFonts w:cs="Arial"/>
          <w:sz w:val="16"/>
          <w:szCs w:val="16"/>
        </w:rPr>
      </w:pPr>
    </w:p>
    <w:tbl>
      <w:tblPr>
        <w:tblStyle w:val="Grigliatabella"/>
        <w:tblW w:w="0" w:type="auto"/>
        <w:tblLook w:val="04A0" w:firstRow="1" w:lastRow="0" w:firstColumn="1" w:lastColumn="0" w:noHBand="0" w:noVBand="1"/>
      </w:tblPr>
      <w:tblGrid>
        <w:gridCol w:w="397"/>
        <w:gridCol w:w="2346"/>
        <w:gridCol w:w="2347"/>
        <w:gridCol w:w="2346"/>
        <w:gridCol w:w="2352"/>
      </w:tblGrid>
      <w:tr w:rsidR="00DA6863" w:rsidTr="00661B53">
        <w:trPr>
          <w:trHeight w:val="269"/>
        </w:trPr>
        <w:tc>
          <w:tcPr>
            <w:tcW w:w="397"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6"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Titolare/</w:t>
            </w:r>
            <w:proofErr w:type="spellStart"/>
            <w:r>
              <w:rPr>
                <w:rFonts w:cs="Arial"/>
                <w:b/>
                <w:bCs/>
              </w:rPr>
              <w:t>Leg</w:t>
            </w:r>
            <w:proofErr w:type="spellEnd"/>
            <w:r>
              <w:rPr>
                <w:rFonts w:cs="Arial"/>
                <w:b/>
                <w:bCs/>
              </w:rPr>
              <w:t xml:space="preserve">. </w:t>
            </w:r>
            <w:proofErr w:type="spellStart"/>
            <w:r>
              <w:rPr>
                <w:rFonts w:cs="Arial"/>
                <w:b/>
                <w:bCs/>
              </w:rPr>
              <w:t>Rappr</w:t>
            </w:r>
            <w:proofErr w:type="spellEnd"/>
            <w:r>
              <w:rPr>
                <w:rFonts w:cs="Arial"/>
                <w:b/>
                <w:bCs/>
              </w:rPr>
              <w:t>.</w:t>
            </w:r>
          </w:p>
        </w:tc>
        <w:tc>
          <w:tcPr>
            <w:tcW w:w="2347"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 xml:space="preserve">Nome </w:t>
            </w:r>
            <w:proofErr w:type="spellStart"/>
            <w:r>
              <w:rPr>
                <w:rFonts w:cs="Arial"/>
                <w:b/>
                <w:bCs/>
              </w:rPr>
              <w:t>Cogn</w:t>
            </w:r>
            <w:proofErr w:type="spellEnd"/>
            <w:r>
              <w:rPr>
                <w:rFonts w:cs="Arial"/>
                <w:b/>
                <w:bCs/>
              </w:rPr>
              <w:t xml:space="preserve">./ Cod. </w:t>
            </w:r>
            <w:proofErr w:type="spellStart"/>
            <w:r>
              <w:rPr>
                <w:rFonts w:cs="Arial"/>
                <w:b/>
                <w:bCs/>
              </w:rPr>
              <w:t>Fisc</w:t>
            </w:r>
            <w:proofErr w:type="spellEnd"/>
            <w:r>
              <w:rPr>
                <w:rFonts w:cs="Arial"/>
                <w:b/>
                <w:bCs/>
              </w:rPr>
              <w:t>.</w:t>
            </w:r>
          </w:p>
        </w:tc>
        <w:tc>
          <w:tcPr>
            <w:tcW w:w="2346"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Luogo / Data Nascita</w:t>
            </w:r>
          </w:p>
        </w:tc>
        <w:tc>
          <w:tcPr>
            <w:tcW w:w="2352"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Residenza/Indirizzo</w:t>
            </w:r>
          </w:p>
        </w:tc>
      </w:tr>
      <w:tr w:rsidR="00DA6863" w:rsidTr="00661B53">
        <w:trPr>
          <w:trHeight w:val="269"/>
        </w:trPr>
        <w:tc>
          <w:tcPr>
            <w:tcW w:w="397"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1</w:t>
            </w:r>
          </w:p>
        </w:tc>
        <w:tc>
          <w:tcPr>
            <w:tcW w:w="2346"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7"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6"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52"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r>
      <w:tr w:rsidR="00DA6863" w:rsidTr="00661B53">
        <w:trPr>
          <w:trHeight w:val="269"/>
        </w:trPr>
        <w:tc>
          <w:tcPr>
            <w:tcW w:w="397"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2</w:t>
            </w:r>
          </w:p>
        </w:tc>
        <w:tc>
          <w:tcPr>
            <w:tcW w:w="2346"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7"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6"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52"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r>
      <w:tr w:rsidR="00DA6863" w:rsidTr="00661B53">
        <w:trPr>
          <w:trHeight w:val="269"/>
        </w:trPr>
        <w:tc>
          <w:tcPr>
            <w:tcW w:w="397"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3</w:t>
            </w:r>
          </w:p>
        </w:tc>
        <w:tc>
          <w:tcPr>
            <w:tcW w:w="2346"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7"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6"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52"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r>
      <w:tr w:rsidR="00DA6863" w:rsidTr="00661B53">
        <w:trPr>
          <w:trHeight w:val="269"/>
        </w:trPr>
        <w:tc>
          <w:tcPr>
            <w:tcW w:w="397"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6"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Direttori Tecnici</w:t>
            </w:r>
          </w:p>
        </w:tc>
        <w:tc>
          <w:tcPr>
            <w:tcW w:w="2347"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 xml:space="preserve">Nome </w:t>
            </w:r>
            <w:proofErr w:type="spellStart"/>
            <w:r>
              <w:rPr>
                <w:rFonts w:cs="Arial"/>
                <w:b/>
                <w:bCs/>
              </w:rPr>
              <w:t>Cogn</w:t>
            </w:r>
            <w:proofErr w:type="spellEnd"/>
            <w:r>
              <w:rPr>
                <w:rFonts w:cs="Arial"/>
                <w:b/>
                <w:bCs/>
              </w:rPr>
              <w:t xml:space="preserve">./ Cod. </w:t>
            </w:r>
            <w:proofErr w:type="spellStart"/>
            <w:r>
              <w:rPr>
                <w:rFonts w:cs="Arial"/>
                <w:b/>
                <w:bCs/>
              </w:rPr>
              <w:t>Fisc</w:t>
            </w:r>
            <w:proofErr w:type="spellEnd"/>
            <w:r>
              <w:rPr>
                <w:rFonts w:cs="Arial"/>
                <w:b/>
                <w:bCs/>
              </w:rPr>
              <w:t>.</w:t>
            </w:r>
          </w:p>
        </w:tc>
        <w:tc>
          <w:tcPr>
            <w:tcW w:w="2346"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Luogo / Data Nascita</w:t>
            </w:r>
          </w:p>
        </w:tc>
        <w:tc>
          <w:tcPr>
            <w:tcW w:w="2352"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Residenza/Indirizzo</w:t>
            </w:r>
          </w:p>
        </w:tc>
      </w:tr>
      <w:tr w:rsidR="00DA6863" w:rsidTr="00661B53">
        <w:trPr>
          <w:trHeight w:val="269"/>
        </w:trPr>
        <w:tc>
          <w:tcPr>
            <w:tcW w:w="397"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1</w:t>
            </w:r>
          </w:p>
        </w:tc>
        <w:tc>
          <w:tcPr>
            <w:tcW w:w="2346"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7"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6"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52"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r>
      <w:tr w:rsidR="00DA6863" w:rsidTr="00661B53">
        <w:trPr>
          <w:trHeight w:val="269"/>
        </w:trPr>
        <w:tc>
          <w:tcPr>
            <w:tcW w:w="397"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2</w:t>
            </w:r>
          </w:p>
        </w:tc>
        <w:tc>
          <w:tcPr>
            <w:tcW w:w="2346"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7"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6"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52"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r>
      <w:tr w:rsidR="00DA6863" w:rsidTr="00661B53">
        <w:trPr>
          <w:trHeight w:val="269"/>
        </w:trPr>
        <w:tc>
          <w:tcPr>
            <w:tcW w:w="397"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3</w:t>
            </w:r>
          </w:p>
        </w:tc>
        <w:tc>
          <w:tcPr>
            <w:tcW w:w="2346"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7"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6"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52"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r>
      <w:tr w:rsidR="00DA6863" w:rsidTr="00661B53">
        <w:tc>
          <w:tcPr>
            <w:tcW w:w="397"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6"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Altre Posizioni</w:t>
            </w:r>
          </w:p>
        </w:tc>
        <w:tc>
          <w:tcPr>
            <w:tcW w:w="2347"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 xml:space="preserve">Nome </w:t>
            </w:r>
            <w:proofErr w:type="spellStart"/>
            <w:r>
              <w:rPr>
                <w:rFonts w:cs="Arial"/>
                <w:b/>
                <w:bCs/>
              </w:rPr>
              <w:t>Cogn</w:t>
            </w:r>
            <w:proofErr w:type="spellEnd"/>
            <w:r>
              <w:rPr>
                <w:rFonts w:cs="Arial"/>
                <w:b/>
                <w:bCs/>
              </w:rPr>
              <w:t xml:space="preserve">./ Cod. </w:t>
            </w:r>
            <w:proofErr w:type="spellStart"/>
            <w:r>
              <w:rPr>
                <w:rFonts w:cs="Arial"/>
                <w:b/>
                <w:bCs/>
              </w:rPr>
              <w:t>Fisc</w:t>
            </w:r>
            <w:proofErr w:type="spellEnd"/>
            <w:r>
              <w:rPr>
                <w:rFonts w:cs="Arial"/>
                <w:b/>
                <w:bCs/>
              </w:rPr>
              <w:t>.</w:t>
            </w:r>
          </w:p>
        </w:tc>
        <w:tc>
          <w:tcPr>
            <w:tcW w:w="2346"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Luogo / Data Nascita</w:t>
            </w:r>
          </w:p>
        </w:tc>
        <w:tc>
          <w:tcPr>
            <w:tcW w:w="2352"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Residenza/Indirizzo</w:t>
            </w:r>
          </w:p>
        </w:tc>
      </w:tr>
      <w:tr w:rsidR="00DA6863" w:rsidTr="00661B53">
        <w:tc>
          <w:tcPr>
            <w:tcW w:w="397"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1</w:t>
            </w:r>
          </w:p>
        </w:tc>
        <w:tc>
          <w:tcPr>
            <w:tcW w:w="2346"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7"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6"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52"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r>
      <w:tr w:rsidR="00DA6863" w:rsidTr="00661B53">
        <w:tc>
          <w:tcPr>
            <w:tcW w:w="397"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2</w:t>
            </w:r>
          </w:p>
        </w:tc>
        <w:tc>
          <w:tcPr>
            <w:tcW w:w="2346"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7"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6"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52"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r>
      <w:tr w:rsidR="00DA6863" w:rsidTr="00661B53">
        <w:tc>
          <w:tcPr>
            <w:tcW w:w="397" w:type="dxa"/>
            <w:tcBorders>
              <w:top w:val="single" w:sz="4" w:space="0" w:color="auto"/>
              <w:left w:val="single" w:sz="4" w:space="0" w:color="auto"/>
              <w:bottom w:val="single" w:sz="4" w:space="0" w:color="auto"/>
              <w:right w:val="single" w:sz="4" w:space="0" w:color="auto"/>
            </w:tcBorders>
            <w:hideMark/>
          </w:tcPr>
          <w:p w:rsidR="00DA6863" w:rsidRDefault="00DA6863" w:rsidP="00661B53">
            <w:pPr>
              <w:autoSpaceDE w:val="0"/>
              <w:autoSpaceDN w:val="0"/>
              <w:adjustRightInd w:val="0"/>
              <w:rPr>
                <w:rFonts w:cs="Arial"/>
                <w:b/>
                <w:bCs/>
              </w:rPr>
            </w:pPr>
            <w:r>
              <w:rPr>
                <w:rFonts w:cs="Arial"/>
                <w:b/>
                <w:bCs/>
              </w:rPr>
              <w:t>3</w:t>
            </w:r>
          </w:p>
        </w:tc>
        <w:tc>
          <w:tcPr>
            <w:tcW w:w="2346"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7"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46"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c>
          <w:tcPr>
            <w:tcW w:w="2352" w:type="dxa"/>
            <w:tcBorders>
              <w:top w:val="single" w:sz="4" w:space="0" w:color="auto"/>
              <w:left w:val="single" w:sz="4" w:space="0" w:color="auto"/>
              <w:bottom w:val="single" w:sz="4" w:space="0" w:color="auto"/>
              <w:right w:val="single" w:sz="4" w:space="0" w:color="auto"/>
            </w:tcBorders>
          </w:tcPr>
          <w:p w:rsidR="00DA6863" w:rsidRDefault="00DA6863" w:rsidP="00661B53">
            <w:pPr>
              <w:autoSpaceDE w:val="0"/>
              <w:autoSpaceDN w:val="0"/>
              <w:adjustRightInd w:val="0"/>
              <w:rPr>
                <w:rFonts w:cs="Arial"/>
                <w:b/>
                <w:bCs/>
              </w:rPr>
            </w:pPr>
          </w:p>
        </w:tc>
      </w:tr>
    </w:tbl>
    <w:p w:rsidR="007B0E17" w:rsidRDefault="007B0E17" w:rsidP="007B0E1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3"/>
        <w:jc w:val="both"/>
        <w:rPr>
          <w:rFonts w:ascii="Verdana" w:hAnsi="Verdana"/>
          <w:sz w:val="8"/>
          <w:szCs w:val="8"/>
        </w:rPr>
      </w:pPr>
    </w:p>
    <w:p w:rsidR="007B0E17" w:rsidRPr="00492EB9" w:rsidRDefault="007B0E17" w:rsidP="001A0A22">
      <w:pPr>
        <w:numPr>
          <w:ilvl w:val="0"/>
          <w:numId w:val="3"/>
        </w:numPr>
        <w:suppressAutoHyphens/>
        <w:spacing w:after="0" w:line="240" w:lineRule="auto"/>
        <w:contextualSpacing/>
        <w:jc w:val="both"/>
      </w:pPr>
      <w:r w:rsidRPr="00492EB9">
        <w:t xml:space="preserve">che </w:t>
      </w:r>
      <w:r w:rsidRPr="00492EB9">
        <w:rPr>
          <w:rFonts w:cs="Arial"/>
          <w:b/>
          <w:bCs/>
        </w:rPr>
        <w:t>l’impresa</w:t>
      </w:r>
      <w:r w:rsidRPr="00492EB9">
        <w:t xml:space="preserve"> </w:t>
      </w:r>
      <w:r w:rsidRPr="00492EB9">
        <w:rPr>
          <w:rFonts w:cs="Arial"/>
          <w:color w:val="000000"/>
        </w:rPr>
        <w:t>mantiene</w:t>
      </w:r>
      <w:r w:rsidRPr="00492EB9">
        <w:t xml:space="preserve"> le seguenti posizioni previdenziali ed assicurative</w:t>
      </w:r>
      <w:r w:rsidRPr="00492EB9">
        <w:rPr>
          <w:i/>
        </w:rPr>
        <w:t xml:space="preserve"> (nel caso di iscrizione presso più sedi, indicarle tutte)</w:t>
      </w:r>
      <w:r w:rsidRPr="00492EB9">
        <w:t>:</w:t>
      </w:r>
    </w:p>
    <w:p w:rsidR="007B0E17" w:rsidRPr="00492EB9" w:rsidRDefault="007B0E17" w:rsidP="001A0A22">
      <w:pPr>
        <w:tabs>
          <w:tab w:val="left" w:pos="720"/>
        </w:tabs>
        <w:contextualSpacing/>
        <w:jc w:val="both"/>
        <w:rPr>
          <w:rFonts w:cs="Arial"/>
        </w:rPr>
      </w:pPr>
    </w:p>
    <w:p w:rsidR="007B0E17" w:rsidRPr="00492EB9" w:rsidRDefault="007B0E17" w:rsidP="00DA6863">
      <w:pPr>
        <w:ind w:left="360"/>
        <w:jc w:val="both"/>
        <w:rPr>
          <w:rFonts w:cs="Times New Roman"/>
        </w:rPr>
      </w:pPr>
      <w:r w:rsidRPr="00492EB9">
        <w:t>INPS: sede di _____________________________________ matricola n° _____________</w:t>
      </w:r>
    </w:p>
    <w:p w:rsidR="007B0E17" w:rsidRPr="00492EB9" w:rsidRDefault="007B0E17" w:rsidP="00DA6863">
      <w:pPr>
        <w:ind w:left="360"/>
        <w:jc w:val="both"/>
        <w:rPr>
          <w:rFonts w:cs="Times New Roman"/>
        </w:rPr>
      </w:pPr>
      <w:r w:rsidRPr="00492EB9">
        <w:t>INAIL: sede di _________________________________ codice cliente n° _____________</w:t>
      </w:r>
    </w:p>
    <w:p w:rsidR="007B0E17" w:rsidRPr="00492EB9" w:rsidRDefault="007B0E17" w:rsidP="00DA6863">
      <w:pPr>
        <w:ind w:left="360"/>
        <w:jc w:val="both"/>
        <w:rPr>
          <w:rFonts w:cs="Times New Roman"/>
        </w:rPr>
      </w:pPr>
      <w:r w:rsidRPr="00492EB9">
        <w:t>Cassa Edile di _____________________________________ matricola n° ____________</w:t>
      </w:r>
    </w:p>
    <w:p w:rsidR="007B0E17" w:rsidRPr="00492EB9" w:rsidRDefault="007B0E17" w:rsidP="00DA6863">
      <w:pPr>
        <w:ind w:left="360"/>
        <w:jc w:val="both"/>
        <w:rPr>
          <w:rFonts w:cs="Times New Roman"/>
        </w:rPr>
      </w:pPr>
      <w:r w:rsidRPr="00492EB9">
        <w:t>e che il numero di lavoratori attualmente occupati nell’impresa è ____________________</w:t>
      </w:r>
    </w:p>
    <w:p w:rsidR="007B0E17" w:rsidRPr="00492EB9" w:rsidRDefault="007B0E17" w:rsidP="00DA6863">
      <w:pPr>
        <w:ind w:left="340"/>
        <w:jc w:val="both"/>
      </w:pPr>
      <w:r w:rsidRPr="00492EB9">
        <w:rPr>
          <w:rFonts w:cs="Arial"/>
          <w:bCs/>
        </w:rPr>
        <w:t>e che</w:t>
      </w:r>
      <w:r w:rsidRPr="00492EB9">
        <w:t xml:space="preserve"> il C.C.N.L. applicato è il seguente:</w:t>
      </w:r>
    </w:p>
    <w:p w:rsidR="007B0E17" w:rsidRPr="001A0A22" w:rsidRDefault="007B0E17" w:rsidP="007B0E17">
      <w:pPr>
        <w:pBdr>
          <w:top w:val="single" w:sz="4" w:space="1" w:color="000000"/>
          <w:left w:val="single" w:sz="4" w:space="4" w:color="000000"/>
          <w:bottom w:val="single" w:sz="4" w:space="1" w:color="000000"/>
          <w:right w:val="single" w:sz="4" w:space="4" w:color="000000"/>
        </w:pBdr>
        <w:ind w:left="426"/>
        <w:jc w:val="both"/>
        <w:rPr>
          <w:rFonts w:cs="Arial"/>
        </w:rPr>
      </w:pPr>
      <w:r w:rsidRPr="001A0A22">
        <w:rPr>
          <w14:shadow w14:blurRad="50800" w14:dist="38100" w14:dir="2700000" w14:sx="100000" w14:sy="100000" w14:kx="0" w14:ky="0" w14:algn="tl">
            <w14:srgbClr w14:val="000000">
              <w14:alpha w14:val="60000"/>
            </w14:srgbClr>
          </w14:shadow>
        </w:rPr>
        <w:sym w:font="Verdana" w:char="F06F"/>
      </w:r>
      <w:r w:rsidRPr="001A0A22">
        <w:rPr>
          <w:rFonts w:cs="Arial"/>
          <w:b/>
          <w:bCs/>
          <w:color w:val="FF0000"/>
        </w:rPr>
        <w:t xml:space="preserve"> </w:t>
      </w:r>
      <w:r w:rsidRPr="001A0A22">
        <w:rPr>
          <w:rFonts w:cs="Arial"/>
        </w:rPr>
        <w:t>Edile Industria</w:t>
      </w:r>
      <w:r w:rsidRPr="001A0A22">
        <w:rPr>
          <w:rFonts w:cs="Arial"/>
        </w:rPr>
        <w:tab/>
      </w:r>
      <w:r w:rsidRPr="001A0A22">
        <w:rPr>
          <w14:shadow w14:blurRad="50800" w14:dist="38100" w14:dir="2700000" w14:sx="100000" w14:sy="100000" w14:kx="0" w14:ky="0" w14:algn="tl">
            <w14:srgbClr w14:val="000000">
              <w14:alpha w14:val="60000"/>
            </w14:srgbClr>
          </w14:shadow>
        </w:rPr>
        <w:sym w:font="Verdana" w:char="F06F"/>
      </w:r>
      <w:r w:rsidRPr="001A0A22">
        <w:rPr>
          <w14:shadow w14:blurRad="50800" w14:dist="38100" w14:dir="2700000" w14:sx="100000" w14:sy="100000" w14:kx="0" w14:ky="0" w14:algn="tl">
            <w14:srgbClr w14:val="000000">
              <w14:alpha w14:val="60000"/>
            </w14:srgbClr>
          </w14:shadow>
        </w:rPr>
        <w:t xml:space="preserve"> </w:t>
      </w:r>
      <w:r w:rsidRPr="001A0A22">
        <w:rPr>
          <w:rFonts w:cs="Arial"/>
        </w:rPr>
        <w:t>Edile Piccola Media Impresa</w:t>
      </w:r>
      <w:r w:rsidRPr="001A0A22">
        <w:rPr>
          <w:rFonts w:cs="Arial"/>
        </w:rPr>
        <w:tab/>
      </w:r>
      <w:r w:rsidRPr="001A0A22">
        <w:rPr>
          <w14:shadow w14:blurRad="50800" w14:dist="38100" w14:dir="2700000" w14:sx="100000" w14:sy="100000" w14:kx="0" w14:ky="0" w14:algn="tl">
            <w14:srgbClr w14:val="000000">
              <w14:alpha w14:val="60000"/>
            </w14:srgbClr>
          </w14:shadow>
        </w:rPr>
        <w:sym w:font="Verdana" w:char="F06F"/>
      </w:r>
      <w:r w:rsidRPr="001A0A22">
        <w:rPr>
          <w:rFonts w:cs="Arial"/>
        </w:rPr>
        <w:t xml:space="preserve"> Edile Cooperazione</w:t>
      </w:r>
    </w:p>
    <w:p w:rsidR="007B0E17" w:rsidRPr="001A0A22" w:rsidRDefault="007B0E17" w:rsidP="007B0E17">
      <w:pPr>
        <w:pBdr>
          <w:top w:val="single" w:sz="4" w:space="1" w:color="000000"/>
          <w:left w:val="single" w:sz="4" w:space="4" w:color="000000"/>
          <w:bottom w:val="single" w:sz="4" w:space="1" w:color="000000"/>
          <w:right w:val="single" w:sz="4" w:space="4" w:color="000000"/>
        </w:pBdr>
        <w:ind w:left="426"/>
        <w:jc w:val="both"/>
        <w:rPr>
          <w:rFonts w:cs="Arial"/>
        </w:rPr>
      </w:pPr>
      <w:r w:rsidRPr="001A0A22">
        <w:rPr>
          <w14:shadow w14:blurRad="50800" w14:dist="38100" w14:dir="2700000" w14:sx="100000" w14:sy="100000" w14:kx="0" w14:ky="0" w14:algn="tl">
            <w14:srgbClr w14:val="000000">
              <w14:alpha w14:val="60000"/>
            </w14:srgbClr>
          </w14:shadow>
        </w:rPr>
        <w:sym w:font="Verdana" w:char="F06F"/>
      </w:r>
      <w:r w:rsidRPr="001A0A22">
        <w:rPr>
          <w:rFonts w:cs="Arial"/>
        </w:rPr>
        <w:t xml:space="preserve"> Edile Artigianato   </w:t>
      </w:r>
      <w:r w:rsidRPr="001A0A22">
        <w:rPr>
          <w:rFonts w:cs="Arial"/>
        </w:rPr>
        <w:tab/>
      </w:r>
      <w:r w:rsidRPr="001A0A22">
        <w:rPr>
          <w14:shadow w14:blurRad="50800" w14:dist="38100" w14:dir="2700000" w14:sx="100000" w14:sy="100000" w14:kx="0" w14:ky="0" w14:algn="tl">
            <w14:srgbClr w14:val="000000">
              <w14:alpha w14:val="60000"/>
            </w14:srgbClr>
          </w14:shadow>
        </w:rPr>
        <w:sym w:font="Verdana" w:char="F06F"/>
      </w:r>
      <w:r w:rsidRPr="001A0A22">
        <w:rPr>
          <w14:shadow w14:blurRad="50800" w14:dist="38100" w14:dir="2700000" w14:sx="100000" w14:sy="100000" w14:kx="0" w14:ky="0" w14:algn="tl">
            <w14:srgbClr w14:val="000000">
              <w14:alpha w14:val="60000"/>
            </w14:srgbClr>
          </w14:shadow>
        </w:rPr>
        <w:t xml:space="preserve"> </w:t>
      </w:r>
      <w:r w:rsidRPr="001A0A22">
        <w:rPr>
          <w:rFonts w:cs="Arial"/>
        </w:rPr>
        <w:t>Altro non edile</w:t>
      </w:r>
    </w:p>
    <w:p w:rsidR="007B0E17" w:rsidRDefault="007B0E17" w:rsidP="007B0E17">
      <w:pPr>
        <w:ind w:firstLine="708"/>
        <w:jc w:val="right"/>
        <w:rPr>
          <w:rFonts w:ascii="Verdana" w:hAnsi="Verdana" w:cs="Times New Roman"/>
          <w:i/>
          <w:sz w:val="16"/>
          <w:szCs w:val="16"/>
        </w:rPr>
      </w:pPr>
      <w:r>
        <w:rPr>
          <w:rFonts w:ascii="Verdana" w:hAnsi="Verdana"/>
          <w:i/>
          <w:sz w:val="16"/>
          <w:szCs w:val="16"/>
        </w:rPr>
        <w:t xml:space="preserve"> (barrare la casella interessata)</w:t>
      </w:r>
    </w:p>
    <w:p w:rsidR="00DA6863" w:rsidRPr="00492EB9" w:rsidRDefault="00DA6863" w:rsidP="007B0E17">
      <w:pPr>
        <w:numPr>
          <w:ilvl w:val="0"/>
          <w:numId w:val="3"/>
        </w:numPr>
        <w:suppressAutoHyphens/>
        <w:spacing w:after="0" w:line="240" w:lineRule="auto"/>
        <w:jc w:val="both"/>
        <w:rPr>
          <w:rFonts w:cs="Tahoma"/>
        </w:rPr>
      </w:pPr>
      <w:r w:rsidRPr="00492EB9">
        <w:rPr>
          <w:rFonts w:cs="Tahoma"/>
        </w:rPr>
        <w:t>la seguente dimensione aziendale: n. dipendenti_____________;</w:t>
      </w:r>
    </w:p>
    <w:p w:rsidR="00DA6863" w:rsidRPr="00492EB9" w:rsidRDefault="00DA6863" w:rsidP="00DA6863">
      <w:pPr>
        <w:pStyle w:val="Paragrafoelenco"/>
        <w:numPr>
          <w:ilvl w:val="0"/>
          <w:numId w:val="3"/>
        </w:numPr>
        <w:jc w:val="both"/>
        <w:rPr>
          <w:rFonts w:cs="Arial"/>
        </w:rPr>
      </w:pPr>
      <w:r w:rsidRPr="00492EB9">
        <w:rPr>
          <w:rFonts w:cs="Arial"/>
          <w:bCs/>
        </w:rPr>
        <w:t>che l’Impresa</w:t>
      </w:r>
      <w:r w:rsidRPr="00492EB9">
        <w:rPr>
          <w:rFonts w:cs="Arial"/>
        </w:rPr>
        <w:t>:</w:t>
      </w:r>
    </w:p>
    <w:p w:rsidR="00DA6863" w:rsidRPr="00130B85" w:rsidRDefault="00DA6863" w:rsidP="00DA6863">
      <w:pPr>
        <w:pStyle w:val="Paragrafoelenco"/>
        <w:autoSpaceDE w:val="0"/>
        <w:autoSpaceDN w:val="0"/>
        <w:adjustRightInd w:val="0"/>
        <w:spacing w:after="0" w:line="240" w:lineRule="auto"/>
        <w:ind w:left="340"/>
        <w:rPr>
          <w:rFonts w:cs="Arial"/>
          <w:bCs/>
          <w:i/>
          <w:sz w:val="18"/>
          <w:szCs w:val="18"/>
        </w:rPr>
      </w:pPr>
      <w:r w:rsidRPr="00130B85">
        <w:rPr>
          <w:rFonts w:cs="Arial"/>
          <w:bCs/>
          <w:i/>
          <w:sz w:val="18"/>
          <w:szCs w:val="18"/>
        </w:rPr>
        <w:t>(per le Imprese in possesso dell'attestato SOA):</w:t>
      </w:r>
    </w:p>
    <w:p w:rsidR="00DA6863" w:rsidRPr="00492EB9" w:rsidRDefault="00DA6863" w:rsidP="00DA6863">
      <w:pPr>
        <w:pStyle w:val="Paragrafoelenco"/>
        <w:autoSpaceDE w:val="0"/>
        <w:autoSpaceDN w:val="0"/>
        <w:adjustRightInd w:val="0"/>
        <w:spacing w:after="0" w:line="240" w:lineRule="auto"/>
        <w:ind w:left="340"/>
        <w:rPr>
          <w:rFonts w:cs="Arial"/>
          <w:b/>
          <w:bCs/>
        </w:rPr>
      </w:pPr>
    </w:p>
    <w:p w:rsidR="00DA6863" w:rsidRPr="00492EB9" w:rsidRDefault="00DA6863" w:rsidP="00DA6863">
      <w:pPr>
        <w:pStyle w:val="Paragrafoelenco"/>
        <w:autoSpaceDE w:val="0"/>
        <w:autoSpaceDN w:val="0"/>
        <w:adjustRightInd w:val="0"/>
        <w:spacing w:after="0" w:line="240" w:lineRule="auto"/>
        <w:ind w:left="340"/>
        <w:jc w:val="both"/>
        <w:rPr>
          <w:rFonts w:cs="Arial"/>
          <w:color w:val="FF0000"/>
        </w:rPr>
      </w:pPr>
      <w:r w:rsidRPr="00492EB9">
        <w:rPr>
          <w:rFonts w:cs="Arial"/>
        </w:rPr>
        <w:lastRenderedPageBreak/>
        <w:t>□</w:t>
      </w:r>
      <w:r w:rsidRPr="00492EB9">
        <w:rPr>
          <w:rFonts w:cs="Wingdings"/>
        </w:rPr>
        <w:t xml:space="preserve"> </w:t>
      </w:r>
      <w:r w:rsidRPr="00492EB9">
        <w:rPr>
          <w:rFonts w:cs="Arial"/>
        </w:rPr>
        <w:t>è in possesso dell'</w:t>
      </w:r>
      <w:bookmarkStart w:id="0" w:name="_GoBack"/>
      <w:bookmarkEnd w:id="0"/>
      <w:r w:rsidRPr="00492EB9">
        <w:rPr>
          <w:rFonts w:cs="Arial"/>
        </w:rPr>
        <w:t>attestato di qualificazione, in corso di validità, rilasciato ai sensi della normativa vigente, in data _________dalla seguente Società di Attestazione regolarmente autorizzata___________________________, per le seguenti Categorie di qualificazione e classifiche d'importo:____________________________________________________________________________</w:t>
      </w:r>
    </w:p>
    <w:p w:rsidR="00130B85" w:rsidRDefault="00130B85" w:rsidP="00DA6863">
      <w:pPr>
        <w:pStyle w:val="Paragrafoelenco"/>
        <w:autoSpaceDE w:val="0"/>
        <w:autoSpaceDN w:val="0"/>
        <w:adjustRightInd w:val="0"/>
        <w:spacing w:after="0" w:line="240" w:lineRule="auto"/>
        <w:ind w:left="340"/>
        <w:jc w:val="both"/>
        <w:rPr>
          <w:rFonts w:eastAsia="Times New Roman" w:cs="Times New Roman"/>
          <w:i/>
          <w:sz w:val="18"/>
          <w:szCs w:val="18"/>
        </w:rPr>
      </w:pPr>
    </w:p>
    <w:p w:rsidR="00586D6C" w:rsidRPr="00586D6C" w:rsidRDefault="00586D6C" w:rsidP="00586D6C">
      <w:pPr>
        <w:numPr>
          <w:ilvl w:val="0"/>
          <w:numId w:val="3"/>
        </w:numPr>
        <w:suppressAutoHyphens/>
        <w:autoSpaceDE w:val="0"/>
        <w:autoSpaceDN w:val="0"/>
        <w:adjustRightInd w:val="0"/>
        <w:spacing w:after="0" w:line="240" w:lineRule="auto"/>
        <w:jc w:val="both"/>
        <w:rPr>
          <w:rFonts w:cs="Arial"/>
          <w:bCs/>
        </w:rPr>
      </w:pPr>
      <w:r w:rsidRPr="00586D6C">
        <w:rPr>
          <w:rFonts w:cs="Arial"/>
          <w:b/>
          <w:bCs/>
        </w:rPr>
        <w:t xml:space="preserve"> </w:t>
      </w:r>
      <w:r w:rsidRPr="00586D6C">
        <w:rPr>
          <w:rFonts w:cs="Arial"/>
          <w:bCs/>
        </w:rPr>
        <w:t>che, in caso di aggiudicazione, intende subappaltare o concedere in cottimo, ai sensi dell'art.</w:t>
      </w:r>
      <w:r>
        <w:rPr>
          <w:rFonts w:cs="Arial"/>
          <w:bCs/>
        </w:rPr>
        <w:t xml:space="preserve"> </w:t>
      </w:r>
      <w:r w:rsidRPr="00586D6C">
        <w:rPr>
          <w:rFonts w:cs="Arial"/>
          <w:bCs/>
        </w:rPr>
        <w:t>1</w:t>
      </w:r>
      <w:r>
        <w:rPr>
          <w:rFonts w:cs="Arial"/>
          <w:bCs/>
        </w:rPr>
        <w:t>05</w:t>
      </w:r>
      <w:r w:rsidRPr="00586D6C">
        <w:rPr>
          <w:rFonts w:cs="Arial"/>
          <w:bCs/>
        </w:rPr>
        <w:t xml:space="preserve"> </w:t>
      </w:r>
      <w:r w:rsidR="001377E4">
        <w:rPr>
          <w:rFonts w:cs="Arial"/>
          <w:bCs/>
        </w:rPr>
        <w:t xml:space="preserve">comma 6 </w:t>
      </w:r>
      <w:r w:rsidRPr="00586D6C">
        <w:rPr>
          <w:rFonts w:cs="Arial"/>
          <w:bCs/>
        </w:rPr>
        <w:t xml:space="preserve">del D. </w:t>
      </w:r>
      <w:proofErr w:type="spellStart"/>
      <w:r w:rsidRPr="00586D6C">
        <w:rPr>
          <w:rFonts w:cs="Arial"/>
          <w:bCs/>
        </w:rPr>
        <w:t>Lgs</w:t>
      </w:r>
      <w:proofErr w:type="spellEnd"/>
      <w:r w:rsidRPr="00586D6C">
        <w:rPr>
          <w:rFonts w:cs="Arial"/>
          <w:bCs/>
        </w:rPr>
        <w:t>.</w:t>
      </w:r>
      <w:r>
        <w:rPr>
          <w:rFonts w:cs="Arial"/>
          <w:bCs/>
        </w:rPr>
        <w:t xml:space="preserve"> n.  50/2016</w:t>
      </w:r>
      <w:r w:rsidRPr="00586D6C">
        <w:rPr>
          <w:rFonts w:cs="Arial"/>
          <w:bCs/>
        </w:rPr>
        <w:t xml:space="preserve">, </w:t>
      </w:r>
      <w:r w:rsidR="001377E4">
        <w:rPr>
          <w:rFonts w:cs="Arial"/>
          <w:bCs/>
        </w:rPr>
        <w:t xml:space="preserve"> le seguenti lavorazioni</w:t>
      </w:r>
      <w:r w:rsidR="003E193C">
        <w:rPr>
          <w:rFonts w:cs="Arial"/>
          <w:bCs/>
        </w:rPr>
        <w:t>:</w:t>
      </w:r>
      <w:r w:rsidR="001377E4">
        <w:rPr>
          <w:rFonts w:cs="Arial"/>
          <w:bCs/>
        </w:rPr>
        <w:t xml:space="preserve"> </w:t>
      </w:r>
    </w:p>
    <w:p w:rsidR="00586D6C" w:rsidRPr="00586D6C" w:rsidRDefault="00586D6C" w:rsidP="00586D6C">
      <w:pPr>
        <w:suppressAutoHyphens/>
        <w:autoSpaceDE w:val="0"/>
        <w:autoSpaceDN w:val="0"/>
        <w:adjustRightInd w:val="0"/>
        <w:spacing w:after="0" w:line="240" w:lineRule="auto"/>
        <w:ind w:left="340"/>
        <w:jc w:val="both"/>
        <w:rPr>
          <w:rFonts w:cs="Arial"/>
          <w:bCs/>
        </w:rPr>
      </w:pPr>
      <w:r w:rsidRPr="00586D6C">
        <w:rPr>
          <w:rFonts w:cs="Arial"/>
          <w:bCs/>
        </w:rPr>
        <w:t>________________________________________________________________________________</w:t>
      </w:r>
    </w:p>
    <w:p w:rsidR="00586D6C" w:rsidRDefault="00586D6C" w:rsidP="00586D6C">
      <w:pPr>
        <w:suppressAutoHyphens/>
        <w:autoSpaceDE w:val="0"/>
        <w:autoSpaceDN w:val="0"/>
        <w:adjustRightInd w:val="0"/>
        <w:spacing w:after="0" w:line="240" w:lineRule="auto"/>
        <w:ind w:left="340"/>
        <w:jc w:val="both"/>
        <w:rPr>
          <w:rFonts w:cs="Arial"/>
          <w:bCs/>
        </w:rPr>
      </w:pPr>
      <w:r w:rsidRPr="00586D6C">
        <w:rPr>
          <w:rFonts w:cs="Arial"/>
          <w:bCs/>
        </w:rPr>
        <w:t>________________________________________________________________________________</w:t>
      </w:r>
    </w:p>
    <w:p w:rsidR="00586D6C" w:rsidRDefault="001377E4" w:rsidP="00586D6C">
      <w:pPr>
        <w:suppressAutoHyphens/>
        <w:autoSpaceDE w:val="0"/>
        <w:autoSpaceDN w:val="0"/>
        <w:adjustRightInd w:val="0"/>
        <w:spacing w:after="0" w:line="240" w:lineRule="auto"/>
        <w:ind w:left="340"/>
        <w:jc w:val="both"/>
        <w:rPr>
          <w:rFonts w:cs="Arial"/>
          <w:b/>
          <w:bCs/>
        </w:rPr>
      </w:pPr>
      <w:r w:rsidRPr="00586D6C">
        <w:rPr>
          <w:rFonts w:cs="Arial"/>
          <w:bCs/>
        </w:rPr>
        <w:t>________________________________________________________________________________</w:t>
      </w:r>
    </w:p>
    <w:p w:rsidR="001377E4" w:rsidRPr="00586D6C" w:rsidRDefault="001377E4" w:rsidP="00586D6C">
      <w:pPr>
        <w:suppressAutoHyphens/>
        <w:autoSpaceDE w:val="0"/>
        <w:autoSpaceDN w:val="0"/>
        <w:adjustRightInd w:val="0"/>
        <w:spacing w:after="0" w:line="240" w:lineRule="auto"/>
        <w:ind w:left="340"/>
        <w:jc w:val="both"/>
        <w:rPr>
          <w:rFonts w:cs="Arial"/>
          <w:b/>
          <w:bCs/>
        </w:rPr>
      </w:pPr>
    </w:p>
    <w:p w:rsidR="007B0E17" w:rsidRPr="00492EB9" w:rsidRDefault="007B0E17" w:rsidP="00900157">
      <w:pPr>
        <w:numPr>
          <w:ilvl w:val="0"/>
          <w:numId w:val="3"/>
        </w:numPr>
        <w:suppressAutoHyphens/>
        <w:autoSpaceDE w:val="0"/>
        <w:autoSpaceDN w:val="0"/>
        <w:adjustRightInd w:val="0"/>
        <w:spacing w:after="0" w:line="240" w:lineRule="auto"/>
        <w:jc w:val="both"/>
        <w:rPr>
          <w:rFonts w:cs="Arial"/>
          <w:b/>
          <w:bCs/>
        </w:rPr>
      </w:pPr>
      <w:r w:rsidRPr="00492EB9">
        <w:rPr>
          <w:rFonts w:cs="Tahoma"/>
        </w:rPr>
        <w:t>che, ai sensi dell’art. 76 del d.lgs. n. 50/16, il domicilio eletto e l’indirizzo di posta elettronica certificata per  tutte le comunicazioni inerenti alla presente gara è:</w:t>
      </w:r>
      <w:r w:rsidR="00492EB9" w:rsidRPr="00492EB9">
        <w:rPr>
          <w:rFonts w:cs="Tahoma"/>
        </w:rPr>
        <w:t>_________________________________________________________________________</w:t>
      </w:r>
    </w:p>
    <w:p w:rsidR="007B0E17" w:rsidRDefault="007B0E17" w:rsidP="00900157">
      <w:pPr>
        <w:autoSpaceDE w:val="0"/>
        <w:autoSpaceDN w:val="0"/>
        <w:adjustRightInd w:val="0"/>
        <w:spacing w:after="0" w:line="240" w:lineRule="auto"/>
        <w:rPr>
          <w:rFonts w:cs="Arial"/>
          <w:b/>
          <w:bCs/>
        </w:rPr>
      </w:pPr>
    </w:p>
    <w:p w:rsidR="007B0E17" w:rsidRDefault="007B0E17" w:rsidP="00900157">
      <w:pPr>
        <w:autoSpaceDE w:val="0"/>
        <w:autoSpaceDN w:val="0"/>
        <w:adjustRightInd w:val="0"/>
        <w:spacing w:after="0" w:line="240" w:lineRule="auto"/>
        <w:rPr>
          <w:rFonts w:cs="Arial"/>
          <w:b/>
          <w:bCs/>
        </w:rPr>
      </w:pPr>
    </w:p>
    <w:p w:rsidR="00900157" w:rsidRPr="00900157" w:rsidRDefault="00900157" w:rsidP="00376AA6">
      <w:pPr>
        <w:autoSpaceDE w:val="0"/>
        <w:autoSpaceDN w:val="0"/>
        <w:adjustRightInd w:val="0"/>
        <w:spacing w:after="0" w:line="240" w:lineRule="auto"/>
        <w:jc w:val="both"/>
        <w:rPr>
          <w:rFonts w:cs="Arial"/>
        </w:rPr>
      </w:pPr>
      <w:r w:rsidRPr="00900157">
        <w:rPr>
          <w:rFonts w:cs="Arial"/>
          <w:b/>
          <w:bCs/>
        </w:rPr>
        <w:t>Dichiara</w:t>
      </w:r>
      <w:r w:rsidRPr="00900157">
        <w:rPr>
          <w:rFonts w:cs="Arial"/>
        </w:rPr>
        <w:t>, altresì, di essere informato, ai sensi e per gli effetti di cui all' art.13 del D.Lgs.196/03, che i dati personali raccolti saranno trattati, anche con strumenti informatici,</w:t>
      </w:r>
      <w:r w:rsidR="00492EB9">
        <w:rPr>
          <w:rFonts w:cs="Arial"/>
        </w:rPr>
        <w:t xml:space="preserve"> </w:t>
      </w:r>
      <w:r w:rsidRPr="00900157">
        <w:rPr>
          <w:rFonts w:cs="Arial"/>
        </w:rPr>
        <w:t>esclusivamente nell'ambito del procedimento per il quale la presente dichiarazione viene resa.</w:t>
      </w:r>
    </w:p>
    <w:p w:rsidR="00900157" w:rsidRDefault="00900157" w:rsidP="00376AA6">
      <w:pPr>
        <w:autoSpaceDE w:val="0"/>
        <w:autoSpaceDN w:val="0"/>
        <w:adjustRightInd w:val="0"/>
        <w:spacing w:after="0" w:line="240" w:lineRule="auto"/>
        <w:jc w:val="both"/>
        <w:rPr>
          <w:rFonts w:cs="Times New Roman"/>
          <w:sz w:val="24"/>
          <w:szCs w:val="24"/>
        </w:rPr>
      </w:pPr>
      <w:r w:rsidRPr="00900157">
        <w:rPr>
          <w:rFonts w:cs="Times New Roman"/>
          <w:sz w:val="24"/>
          <w:szCs w:val="24"/>
        </w:rPr>
        <w:t>_______________________________________________________________________________</w:t>
      </w:r>
    </w:p>
    <w:p w:rsidR="00376AA6" w:rsidRDefault="00376AA6" w:rsidP="00376AA6">
      <w:pPr>
        <w:autoSpaceDE w:val="0"/>
        <w:autoSpaceDN w:val="0"/>
        <w:adjustRightInd w:val="0"/>
        <w:spacing w:after="0" w:line="240" w:lineRule="auto"/>
        <w:jc w:val="both"/>
        <w:rPr>
          <w:rFonts w:cs="Times New Roman"/>
          <w:sz w:val="24"/>
          <w:szCs w:val="24"/>
        </w:rPr>
      </w:pPr>
    </w:p>
    <w:p w:rsidR="00492EB9" w:rsidRDefault="00492EB9" w:rsidP="00492EB9">
      <w:pPr>
        <w:autoSpaceDE w:val="0"/>
        <w:autoSpaceDN w:val="0"/>
        <w:adjustRightInd w:val="0"/>
        <w:spacing w:after="0" w:line="240" w:lineRule="auto"/>
        <w:jc w:val="both"/>
        <w:rPr>
          <w:rFonts w:cs="Times New Roman"/>
          <w:sz w:val="24"/>
          <w:szCs w:val="24"/>
        </w:rPr>
      </w:pPr>
    </w:p>
    <w:p w:rsidR="00492EB9" w:rsidRDefault="00492EB9" w:rsidP="00492EB9">
      <w:pPr>
        <w:autoSpaceDE w:val="0"/>
        <w:autoSpaceDN w:val="0"/>
        <w:adjustRightInd w:val="0"/>
        <w:spacing w:after="0" w:line="240" w:lineRule="auto"/>
        <w:jc w:val="both"/>
        <w:rPr>
          <w:rFonts w:cs="Times New Roman"/>
          <w:sz w:val="24"/>
          <w:szCs w:val="24"/>
        </w:rPr>
      </w:pPr>
      <w:r w:rsidRPr="00900157">
        <w:rPr>
          <w:rFonts w:cs="Times New Roman"/>
          <w:sz w:val="24"/>
          <w:szCs w:val="24"/>
        </w:rPr>
        <w:t xml:space="preserve">_____________lì_____________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TI</w:t>
      </w:r>
      <w:r w:rsidR="00B81762">
        <w:rPr>
          <w:rFonts w:cs="Times New Roman"/>
          <w:sz w:val="24"/>
          <w:szCs w:val="24"/>
        </w:rPr>
        <w:t>M</w:t>
      </w:r>
      <w:r>
        <w:rPr>
          <w:rFonts w:cs="Times New Roman"/>
          <w:sz w:val="24"/>
          <w:szCs w:val="24"/>
        </w:rPr>
        <w:t>BRO E FIRMA</w:t>
      </w:r>
    </w:p>
    <w:p w:rsidR="00492EB9" w:rsidRPr="00900157" w:rsidRDefault="00492EB9" w:rsidP="00492EB9">
      <w:pPr>
        <w:autoSpaceDE w:val="0"/>
        <w:autoSpaceDN w:val="0"/>
        <w:adjustRightInd w:val="0"/>
        <w:spacing w:after="0" w:line="240" w:lineRule="auto"/>
        <w:ind w:left="4248" w:firstLine="708"/>
        <w:jc w:val="both"/>
        <w:rPr>
          <w:rFonts w:cs="Times New Roman"/>
          <w:sz w:val="24"/>
          <w:szCs w:val="24"/>
        </w:rPr>
      </w:pPr>
      <w:r w:rsidRPr="00900157">
        <w:rPr>
          <w:rFonts w:cs="Times New Roman"/>
          <w:sz w:val="24"/>
          <w:szCs w:val="24"/>
        </w:rPr>
        <w:t>__________________________________</w:t>
      </w:r>
    </w:p>
    <w:p w:rsidR="00492EB9" w:rsidRDefault="00492EB9" w:rsidP="00492EB9">
      <w:pPr>
        <w:autoSpaceDE w:val="0"/>
        <w:autoSpaceDN w:val="0"/>
        <w:adjustRightInd w:val="0"/>
        <w:spacing w:after="0" w:line="240" w:lineRule="auto"/>
        <w:jc w:val="both"/>
        <w:rPr>
          <w:rFonts w:cs="Arial"/>
          <w:b/>
          <w:bCs/>
          <w:sz w:val="16"/>
          <w:szCs w:val="16"/>
        </w:rPr>
      </w:pPr>
      <w:r>
        <w:rPr>
          <w:rFonts w:cs="Arial"/>
          <w:b/>
          <w:bCs/>
          <w:sz w:val="16"/>
          <w:szCs w:val="16"/>
        </w:rPr>
        <w:tab/>
      </w:r>
      <w:r>
        <w:rPr>
          <w:rFonts w:cs="Arial"/>
          <w:b/>
          <w:bCs/>
          <w:sz w:val="16"/>
          <w:szCs w:val="16"/>
        </w:rPr>
        <w:tab/>
      </w:r>
      <w:r>
        <w:rPr>
          <w:rFonts w:cs="Arial"/>
          <w:b/>
          <w:bCs/>
          <w:sz w:val="16"/>
          <w:szCs w:val="16"/>
        </w:rPr>
        <w:tab/>
      </w:r>
    </w:p>
    <w:p w:rsidR="00492EB9" w:rsidRDefault="00492EB9" w:rsidP="00376AA6">
      <w:pPr>
        <w:autoSpaceDE w:val="0"/>
        <w:autoSpaceDN w:val="0"/>
        <w:adjustRightInd w:val="0"/>
        <w:spacing w:after="0" w:line="240" w:lineRule="auto"/>
        <w:jc w:val="both"/>
        <w:rPr>
          <w:rFonts w:cs="Times New Roman"/>
          <w:sz w:val="24"/>
          <w:szCs w:val="24"/>
        </w:rPr>
      </w:pPr>
    </w:p>
    <w:p w:rsidR="00492EB9" w:rsidRDefault="00492EB9" w:rsidP="00376AA6">
      <w:pPr>
        <w:autoSpaceDE w:val="0"/>
        <w:autoSpaceDN w:val="0"/>
        <w:adjustRightInd w:val="0"/>
        <w:spacing w:after="0" w:line="240" w:lineRule="auto"/>
        <w:jc w:val="both"/>
        <w:rPr>
          <w:rFonts w:cs="Times New Roman"/>
          <w:sz w:val="24"/>
          <w:szCs w:val="24"/>
        </w:rPr>
      </w:pPr>
    </w:p>
    <w:p w:rsidR="00900157" w:rsidRPr="00900157" w:rsidRDefault="00900157" w:rsidP="00376AA6">
      <w:pPr>
        <w:autoSpaceDE w:val="0"/>
        <w:autoSpaceDN w:val="0"/>
        <w:adjustRightInd w:val="0"/>
        <w:spacing w:after="0" w:line="240" w:lineRule="auto"/>
        <w:jc w:val="both"/>
        <w:rPr>
          <w:rFonts w:cs="Arial"/>
          <w:sz w:val="20"/>
          <w:szCs w:val="20"/>
        </w:rPr>
      </w:pPr>
      <w:r w:rsidRPr="00900157">
        <w:rPr>
          <w:rFonts w:cs="Arial"/>
          <w:b/>
          <w:bCs/>
          <w:sz w:val="20"/>
          <w:szCs w:val="20"/>
        </w:rPr>
        <w:t xml:space="preserve">ALLEGA: </w:t>
      </w:r>
      <w:r w:rsidRPr="00900157">
        <w:rPr>
          <w:rFonts w:cs="Arial"/>
          <w:sz w:val="20"/>
          <w:szCs w:val="20"/>
        </w:rPr>
        <w:t>Fotocopia documento di identità :_________________________ n._____________ rilasciato in</w:t>
      </w:r>
    </w:p>
    <w:p w:rsidR="00900157" w:rsidRPr="00900157" w:rsidRDefault="00900157" w:rsidP="00376AA6">
      <w:pPr>
        <w:autoSpaceDE w:val="0"/>
        <w:autoSpaceDN w:val="0"/>
        <w:adjustRightInd w:val="0"/>
        <w:spacing w:after="0" w:line="240" w:lineRule="auto"/>
        <w:jc w:val="both"/>
        <w:rPr>
          <w:rFonts w:cs="Arial"/>
          <w:sz w:val="20"/>
          <w:szCs w:val="20"/>
        </w:rPr>
      </w:pPr>
      <w:r w:rsidRPr="00900157">
        <w:rPr>
          <w:rFonts w:cs="Arial"/>
          <w:sz w:val="20"/>
          <w:szCs w:val="20"/>
        </w:rPr>
        <w:t>data_____________ da_______________</w:t>
      </w:r>
    </w:p>
    <w:p w:rsidR="00492EB9" w:rsidRDefault="00492EB9" w:rsidP="00376AA6">
      <w:pPr>
        <w:autoSpaceDE w:val="0"/>
        <w:autoSpaceDN w:val="0"/>
        <w:adjustRightInd w:val="0"/>
        <w:spacing w:after="0" w:line="240" w:lineRule="auto"/>
        <w:jc w:val="both"/>
        <w:rPr>
          <w:rFonts w:cs="Times New Roman"/>
          <w:sz w:val="24"/>
          <w:szCs w:val="24"/>
        </w:rPr>
      </w:pPr>
    </w:p>
    <w:p w:rsidR="001F044C" w:rsidRDefault="001F044C" w:rsidP="00376AA6">
      <w:pPr>
        <w:autoSpaceDE w:val="0"/>
        <w:autoSpaceDN w:val="0"/>
        <w:adjustRightInd w:val="0"/>
        <w:spacing w:after="0"/>
        <w:jc w:val="both"/>
        <w:rPr>
          <w:rFonts w:cs="Arial"/>
          <w:b/>
          <w:bCs/>
          <w:sz w:val="16"/>
          <w:szCs w:val="16"/>
        </w:rPr>
      </w:pPr>
    </w:p>
    <w:p w:rsidR="001F044C" w:rsidRDefault="001F044C" w:rsidP="00376AA6">
      <w:pPr>
        <w:autoSpaceDE w:val="0"/>
        <w:autoSpaceDN w:val="0"/>
        <w:adjustRightInd w:val="0"/>
        <w:spacing w:after="0"/>
        <w:jc w:val="both"/>
        <w:rPr>
          <w:rFonts w:cs="Arial"/>
          <w:b/>
          <w:bCs/>
          <w:sz w:val="16"/>
          <w:szCs w:val="16"/>
        </w:rPr>
      </w:pPr>
    </w:p>
    <w:p w:rsidR="00900157" w:rsidRPr="00900157" w:rsidRDefault="00900157" w:rsidP="00376AA6">
      <w:pPr>
        <w:autoSpaceDE w:val="0"/>
        <w:autoSpaceDN w:val="0"/>
        <w:adjustRightInd w:val="0"/>
        <w:spacing w:after="0"/>
        <w:jc w:val="both"/>
        <w:rPr>
          <w:rFonts w:cs="Arial"/>
          <w:b/>
          <w:bCs/>
          <w:sz w:val="16"/>
          <w:szCs w:val="16"/>
        </w:rPr>
      </w:pPr>
      <w:r w:rsidRPr="00900157">
        <w:rPr>
          <w:rFonts w:cs="Arial"/>
          <w:b/>
          <w:bCs/>
          <w:sz w:val="16"/>
          <w:szCs w:val="16"/>
        </w:rPr>
        <w:t>Istruzioni per la compilazione della dichiarazione all.1:</w:t>
      </w:r>
    </w:p>
    <w:p w:rsidR="00900157" w:rsidRPr="00900157" w:rsidRDefault="00900157" w:rsidP="00376AA6">
      <w:pPr>
        <w:autoSpaceDE w:val="0"/>
        <w:autoSpaceDN w:val="0"/>
        <w:adjustRightInd w:val="0"/>
        <w:spacing w:after="0"/>
        <w:jc w:val="both"/>
        <w:rPr>
          <w:rFonts w:cs="Arial"/>
          <w:sz w:val="16"/>
          <w:szCs w:val="16"/>
        </w:rPr>
      </w:pPr>
      <w:r w:rsidRPr="00900157">
        <w:rPr>
          <w:rFonts w:cs="Arial"/>
          <w:sz w:val="16"/>
          <w:szCs w:val="16"/>
        </w:rPr>
        <w:t>1. La dichiarazione va corredata da fotocopia di un documento di identità, in corso di validità del soggetto dichiarante (carta d'identità,</w:t>
      </w:r>
      <w:r w:rsidR="00492EB9">
        <w:rPr>
          <w:rFonts w:cs="Arial"/>
          <w:sz w:val="16"/>
          <w:szCs w:val="16"/>
        </w:rPr>
        <w:t xml:space="preserve"> </w:t>
      </w:r>
      <w:r w:rsidRPr="00900157">
        <w:rPr>
          <w:rFonts w:cs="Arial"/>
          <w:sz w:val="16"/>
          <w:szCs w:val="16"/>
        </w:rPr>
        <w:t>patente di guida o passaporto).</w:t>
      </w:r>
    </w:p>
    <w:p w:rsidR="00900157" w:rsidRPr="00900157" w:rsidRDefault="00900157" w:rsidP="00376AA6">
      <w:pPr>
        <w:autoSpaceDE w:val="0"/>
        <w:autoSpaceDN w:val="0"/>
        <w:adjustRightInd w:val="0"/>
        <w:spacing w:after="0"/>
        <w:jc w:val="both"/>
        <w:rPr>
          <w:rFonts w:cs="Arial"/>
          <w:b/>
          <w:bCs/>
          <w:sz w:val="16"/>
          <w:szCs w:val="16"/>
        </w:rPr>
      </w:pPr>
      <w:r w:rsidRPr="00900157">
        <w:rPr>
          <w:rFonts w:cs="Arial"/>
          <w:sz w:val="16"/>
          <w:szCs w:val="16"/>
        </w:rPr>
        <w:t xml:space="preserve">2. </w:t>
      </w:r>
      <w:r w:rsidRPr="00900157">
        <w:rPr>
          <w:rFonts w:cs="Arial"/>
          <w:b/>
          <w:bCs/>
          <w:sz w:val="16"/>
          <w:szCs w:val="16"/>
        </w:rPr>
        <w:t>La dichiarazione va compilata correttamente in ogni sua parte, barrando le caselle dei casi che ricorrono.</w:t>
      </w:r>
    </w:p>
    <w:p w:rsidR="00900157" w:rsidRPr="00900157" w:rsidRDefault="00900157" w:rsidP="00376AA6">
      <w:pPr>
        <w:autoSpaceDE w:val="0"/>
        <w:autoSpaceDN w:val="0"/>
        <w:adjustRightInd w:val="0"/>
        <w:spacing w:after="0"/>
        <w:jc w:val="both"/>
        <w:rPr>
          <w:rFonts w:cs="Arial"/>
          <w:b/>
          <w:bCs/>
          <w:sz w:val="16"/>
          <w:szCs w:val="16"/>
        </w:rPr>
      </w:pPr>
      <w:r w:rsidRPr="00900157">
        <w:rPr>
          <w:rFonts w:cs="Arial"/>
          <w:sz w:val="16"/>
          <w:szCs w:val="16"/>
        </w:rPr>
        <w:t xml:space="preserve">3. </w:t>
      </w:r>
      <w:r w:rsidRPr="00900157">
        <w:rPr>
          <w:rFonts w:cs="Arial"/>
          <w:b/>
          <w:bCs/>
          <w:sz w:val="16"/>
          <w:szCs w:val="16"/>
        </w:rPr>
        <w:t>Segnalare il caso di coincidenza fra legale rappresentante e direttore tecnico.</w:t>
      </w:r>
    </w:p>
    <w:p w:rsidR="00900157" w:rsidRPr="00900157" w:rsidRDefault="00900157" w:rsidP="00376AA6">
      <w:pPr>
        <w:autoSpaceDE w:val="0"/>
        <w:autoSpaceDN w:val="0"/>
        <w:adjustRightInd w:val="0"/>
        <w:spacing w:after="0"/>
        <w:jc w:val="both"/>
        <w:rPr>
          <w:rFonts w:cs="Arial"/>
          <w:sz w:val="16"/>
          <w:szCs w:val="16"/>
        </w:rPr>
      </w:pPr>
      <w:r w:rsidRPr="00900157">
        <w:rPr>
          <w:rFonts w:cs="Arial"/>
          <w:sz w:val="16"/>
          <w:szCs w:val="16"/>
        </w:rPr>
        <w:t xml:space="preserve">4. </w:t>
      </w:r>
      <w:r w:rsidRPr="00900157">
        <w:rPr>
          <w:rFonts w:cs="Arial"/>
          <w:b/>
          <w:bCs/>
          <w:sz w:val="16"/>
          <w:szCs w:val="16"/>
        </w:rPr>
        <w:t>Apporre una firma e un timbro in ogni pagina</w:t>
      </w:r>
      <w:r w:rsidRPr="00900157">
        <w:rPr>
          <w:rFonts w:cs="Arial"/>
          <w:sz w:val="16"/>
          <w:szCs w:val="16"/>
        </w:rPr>
        <w:t>.</w:t>
      </w:r>
    </w:p>
    <w:p w:rsidR="00900157" w:rsidRPr="00900157" w:rsidRDefault="00900157" w:rsidP="00376AA6">
      <w:pPr>
        <w:autoSpaceDE w:val="0"/>
        <w:autoSpaceDN w:val="0"/>
        <w:adjustRightInd w:val="0"/>
        <w:spacing w:after="0"/>
        <w:jc w:val="both"/>
        <w:rPr>
          <w:rFonts w:cs="Arial"/>
          <w:sz w:val="16"/>
          <w:szCs w:val="16"/>
        </w:rPr>
      </w:pPr>
      <w:r w:rsidRPr="00900157">
        <w:rPr>
          <w:rFonts w:cs="Arial"/>
          <w:sz w:val="16"/>
          <w:szCs w:val="16"/>
        </w:rPr>
        <w:t>5. Se lo spazio non è sufficiente per l'inserimento dei dati, inserire fogli aggiuntivi ed apporre timbro di congiunzione e firma.</w:t>
      </w:r>
    </w:p>
    <w:p w:rsidR="00CB1ACF" w:rsidRPr="00900157" w:rsidRDefault="00900157" w:rsidP="00376AA6">
      <w:pPr>
        <w:autoSpaceDE w:val="0"/>
        <w:autoSpaceDN w:val="0"/>
        <w:adjustRightInd w:val="0"/>
        <w:spacing w:after="0"/>
        <w:jc w:val="both"/>
      </w:pPr>
      <w:r w:rsidRPr="00900157">
        <w:rPr>
          <w:rFonts w:cs="Arial"/>
          <w:sz w:val="16"/>
          <w:szCs w:val="16"/>
        </w:rPr>
        <w:t xml:space="preserve">6. </w:t>
      </w:r>
      <w:r w:rsidRPr="00900157">
        <w:rPr>
          <w:rFonts w:cs="Arial"/>
          <w:b/>
          <w:bCs/>
          <w:sz w:val="16"/>
          <w:szCs w:val="16"/>
        </w:rPr>
        <w:t>In caso di Associazione di Imprese o Consorzio, la presente dichiarazione dovrà essere presentata, a pena di esclusione</w:t>
      </w:r>
      <w:r w:rsidR="0000169C">
        <w:rPr>
          <w:rFonts w:cs="Arial"/>
          <w:b/>
          <w:bCs/>
          <w:sz w:val="16"/>
          <w:szCs w:val="16"/>
        </w:rPr>
        <w:t xml:space="preserve"> </w:t>
      </w:r>
      <w:r w:rsidRPr="00900157">
        <w:rPr>
          <w:rFonts w:cs="Arial"/>
          <w:b/>
          <w:bCs/>
          <w:sz w:val="16"/>
          <w:szCs w:val="16"/>
        </w:rPr>
        <w:t>dalla gara, per ciascuna Impresa associata o consorziata ed inviata in unico plico dalla Capogruppo.</w:t>
      </w:r>
    </w:p>
    <w:sectPr w:rsidR="00CB1ACF" w:rsidRPr="00900157" w:rsidSect="00376AA6">
      <w:headerReference w:type="default" r:id="rId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BB" w:rsidRDefault="00BA79BB" w:rsidP="001D1373">
      <w:pPr>
        <w:spacing w:after="0" w:line="240" w:lineRule="auto"/>
      </w:pPr>
      <w:r>
        <w:separator/>
      </w:r>
    </w:p>
  </w:endnote>
  <w:endnote w:type="continuationSeparator" w:id="0">
    <w:p w:rsidR="00BA79BB" w:rsidRDefault="00BA79BB" w:rsidP="001D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BB" w:rsidRDefault="00BA79BB" w:rsidP="001D1373">
      <w:pPr>
        <w:spacing w:after="0" w:line="240" w:lineRule="auto"/>
      </w:pPr>
      <w:r>
        <w:separator/>
      </w:r>
    </w:p>
  </w:footnote>
  <w:footnote w:type="continuationSeparator" w:id="0">
    <w:p w:rsidR="00BA79BB" w:rsidRDefault="00BA79BB" w:rsidP="001D1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33918"/>
      <w:docPartObj>
        <w:docPartGallery w:val="Page Numbers (Top of Page)"/>
        <w:docPartUnique/>
      </w:docPartObj>
    </w:sdtPr>
    <w:sdtEndPr/>
    <w:sdtContent>
      <w:p w:rsidR="00492EB9" w:rsidRDefault="00492EB9">
        <w:pPr>
          <w:pStyle w:val="Intestazione"/>
          <w:jc w:val="right"/>
        </w:pPr>
        <w:r>
          <w:fldChar w:fldCharType="begin"/>
        </w:r>
        <w:r>
          <w:instrText>PAGE   \* MERGEFORMAT</w:instrText>
        </w:r>
        <w:r>
          <w:fldChar w:fldCharType="separate"/>
        </w:r>
        <w:r w:rsidR="008A5792">
          <w:rPr>
            <w:noProof/>
          </w:rPr>
          <w:t>6</w:t>
        </w:r>
        <w:r>
          <w:fldChar w:fldCharType="end"/>
        </w:r>
      </w:p>
    </w:sdtContent>
  </w:sdt>
  <w:p w:rsidR="00492EB9" w:rsidRDefault="00492E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340"/>
        </w:tabs>
        <w:ind w:left="340" w:hanging="340"/>
      </w:pPr>
      <w:rPr>
        <w:rFonts w:ascii="Times New Roman" w:hAnsi="Times New Roman"/>
        <w:b/>
        <w:i w:val="0"/>
        <w:sz w:val="24"/>
        <w:szCs w:val="24"/>
      </w:rPr>
    </w:lvl>
  </w:abstractNum>
  <w:abstractNum w:abstractNumId="2">
    <w:nsid w:val="00000005"/>
    <w:multiLevelType w:val="singleLevel"/>
    <w:tmpl w:val="00000005"/>
    <w:name w:val="WW8Num11"/>
    <w:lvl w:ilvl="0">
      <w:start w:val="1"/>
      <w:numFmt w:val="bullet"/>
      <w:lvlText w:val=""/>
      <w:lvlJc w:val="left"/>
      <w:pPr>
        <w:tabs>
          <w:tab w:val="num" w:pos="360"/>
        </w:tabs>
        <w:ind w:left="340" w:hanging="340"/>
      </w:pPr>
      <w:rPr>
        <w:rFonts w:ascii="Symbol" w:hAnsi="Symbol"/>
        <w:color w:val="auto"/>
      </w:rPr>
    </w:lvl>
  </w:abstractNum>
  <w:abstractNum w:abstractNumId="3">
    <w:nsid w:val="3F264C14"/>
    <w:multiLevelType w:val="hybridMultilevel"/>
    <w:tmpl w:val="9BF21460"/>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99E78D8"/>
    <w:multiLevelType w:val="hybridMultilevel"/>
    <w:tmpl w:val="C3B0DE1C"/>
    <w:lvl w:ilvl="0" w:tplc="FDE26A7E">
      <w:numFmt w:val="bullet"/>
      <w:lvlText w:val="-"/>
      <w:lvlJc w:val="left"/>
      <w:pPr>
        <w:ind w:left="700" w:hanging="360"/>
      </w:pPr>
      <w:rPr>
        <w:rFonts w:ascii="Calibri" w:eastAsiaTheme="minorEastAsia" w:hAnsi="Calibri" w:cs="Arial" w:hint="default"/>
        <w:b/>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5">
    <w:nsid w:val="4D376BC8"/>
    <w:multiLevelType w:val="hybridMultilevel"/>
    <w:tmpl w:val="6F2A0488"/>
    <w:lvl w:ilvl="0" w:tplc="0410000F">
      <w:start w:val="1"/>
      <w:numFmt w:val="decimal"/>
      <w:lvlText w:val="%1."/>
      <w:lvlJc w:val="left"/>
      <w:pPr>
        <w:ind w:left="1060" w:hanging="360"/>
      </w:p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57"/>
    <w:rsid w:val="0000041E"/>
    <w:rsid w:val="0000169C"/>
    <w:rsid w:val="00057CAA"/>
    <w:rsid w:val="00075E7E"/>
    <w:rsid w:val="0008595D"/>
    <w:rsid w:val="00096543"/>
    <w:rsid w:val="000B6405"/>
    <w:rsid w:val="000B6C32"/>
    <w:rsid w:val="00107B3B"/>
    <w:rsid w:val="00130B85"/>
    <w:rsid w:val="001377E4"/>
    <w:rsid w:val="00151E37"/>
    <w:rsid w:val="001A0A22"/>
    <w:rsid w:val="001B098E"/>
    <w:rsid w:val="001D1373"/>
    <w:rsid w:val="001D2714"/>
    <w:rsid w:val="001D2AC6"/>
    <w:rsid w:val="001F044C"/>
    <w:rsid w:val="001F1C59"/>
    <w:rsid w:val="002026AB"/>
    <w:rsid w:val="00213993"/>
    <w:rsid w:val="00276180"/>
    <w:rsid w:val="00294EE6"/>
    <w:rsid w:val="0033523F"/>
    <w:rsid w:val="00344C65"/>
    <w:rsid w:val="0036596F"/>
    <w:rsid w:val="00376AA6"/>
    <w:rsid w:val="00396418"/>
    <w:rsid w:val="003D0692"/>
    <w:rsid w:val="003E193C"/>
    <w:rsid w:val="00456B20"/>
    <w:rsid w:val="00466A0A"/>
    <w:rsid w:val="00492EB9"/>
    <w:rsid w:val="004B5C5B"/>
    <w:rsid w:val="00541898"/>
    <w:rsid w:val="00573BE6"/>
    <w:rsid w:val="00586D6C"/>
    <w:rsid w:val="005C6F17"/>
    <w:rsid w:val="005D479E"/>
    <w:rsid w:val="006B4B5B"/>
    <w:rsid w:val="007B0E17"/>
    <w:rsid w:val="007C52A5"/>
    <w:rsid w:val="007D09A5"/>
    <w:rsid w:val="00804291"/>
    <w:rsid w:val="00812DF3"/>
    <w:rsid w:val="00821BD8"/>
    <w:rsid w:val="008A5792"/>
    <w:rsid w:val="008A5FED"/>
    <w:rsid w:val="008D1231"/>
    <w:rsid w:val="00900157"/>
    <w:rsid w:val="009011C2"/>
    <w:rsid w:val="009867A4"/>
    <w:rsid w:val="00994DB8"/>
    <w:rsid w:val="009B0000"/>
    <w:rsid w:val="009B09AE"/>
    <w:rsid w:val="00A20934"/>
    <w:rsid w:val="00A21FFC"/>
    <w:rsid w:val="00A45ABB"/>
    <w:rsid w:val="00A93FFB"/>
    <w:rsid w:val="00AD14E4"/>
    <w:rsid w:val="00AF7326"/>
    <w:rsid w:val="00B72741"/>
    <w:rsid w:val="00B81762"/>
    <w:rsid w:val="00BA4CD9"/>
    <w:rsid w:val="00BA79BB"/>
    <w:rsid w:val="00BC3FA4"/>
    <w:rsid w:val="00BF108A"/>
    <w:rsid w:val="00BF2FA1"/>
    <w:rsid w:val="00C23192"/>
    <w:rsid w:val="00C26BFF"/>
    <w:rsid w:val="00C375BB"/>
    <w:rsid w:val="00C46F8F"/>
    <w:rsid w:val="00CB1ACF"/>
    <w:rsid w:val="00D105AE"/>
    <w:rsid w:val="00D46C71"/>
    <w:rsid w:val="00D516C7"/>
    <w:rsid w:val="00D57DE6"/>
    <w:rsid w:val="00DA6863"/>
    <w:rsid w:val="00DA7030"/>
    <w:rsid w:val="00DC0E07"/>
    <w:rsid w:val="00DE7D0D"/>
    <w:rsid w:val="00E125D1"/>
    <w:rsid w:val="00EF7783"/>
    <w:rsid w:val="00F51FF9"/>
    <w:rsid w:val="00FA58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41898"/>
    <w:pPr>
      <w:keepNext/>
      <w:numPr>
        <w:numId w:val="2"/>
      </w:numPr>
      <w:suppressAutoHyphens/>
      <w:spacing w:after="0" w:line="240" w:lineRule="auto"/>
      <w:ind w:left="5103" w:firstLine="0"/>
      <w:outlineLvl w:val="0"/>
    </w:pPr>
    <w:rPr>
      <w:rFonts w:ascii="Arial" w:eastAsia="Times New Roman" w:hAnsi="Arial" w:cs="Times New Roman"/>
      <w:sz w:val="24"/>
      <w:szCs w:val="20"/>
      <w:lang w:eastAsia="ar-SA"/>
    </w:rPr>
  </w:style>
  <w:style w:type="paragraph" w:styleId="Titolo3">
    <w:name w:val="heading 3"/>
    <w:basedOn w:val="Normale"/>
    <w:next w:val="Normale"/>
    <w:link w:val="Titolo3Carattere"/>
    <w:semiHidden/>
    <w:unhideWhenUsed/>
    <w:qFormat/>
    <w:rsid w:val="00541898"/>
    <w:pPr>
      <w:keepNext/>
      <w:numPr>
        <w:ilvl w:val="2"/>
        <w:numId w:val="2"/>
      </w:numPr>
      <w:suppressAutoHyphens/>
      <w:spacing w:after="0" w:line="240" w:lineRule="auto"/>
      <w:jc w:val="center"/>
      <w:outlineLvl w:val="2"/>
    </w:pPr>
    <w:rPr>
      <w:rFonts w:ascii="Arial" w:eastAsia="Times New Roman" w:hAnsi="Arial" w:cs="Times New Roman"/>
      <w:b/>
      <w:sz w:val="24"/>
      <w:szCs w:val="20"/>
      <w:lang w:eastAsia="ar-SA"/>
    </w:rPr>
  </w:style>
  <w:style w:type="paragraph" w:styleId="Titolo4">
    <w:name w:val="heading 4"/>
    <w:basedOn w:val="Normale"/>
    <w:next w:val="Normale"/>
    <w:link w:val="Titolo4Carattere"/>
    <w:semiHidden/>
    <w:unhideWhenUsed/>
    <w:qFormat/>
    <w:rsid w:val="00541898"/>
    <w:pPr>
      <w:keepNext/>
      <w:numPr>
        <w:ilvl w:val="3"/>
        <w:numId w:val="2"/>
      </w:numPr>
      <w:suppressAutoHyphens/>
      <w:spacing w:after="0" w:line="240" w:lineRule="auto"/>
      <w:jc w:val="center"/>
      <w:outlineLvl w:val="3"/>
    </w:pPr>
    <w:rPr>
      <w:rFonts w:ascii="Arial" w:eastAsia="Times New Roman" w:hAnsi="Arial" w:cs="Times New Roman"/>
      <w:i/>
      <w:sz w:val="20"/>
      <w:szCs w:val="20"/>
      <w:lang w:eastAsia="ar-SA"/>
    </w:rPr>
  </w:style>
  <w:style w:type="paragraph" w:styleId="Titolo5">
    <w:name w:val="heading 5"/>
    <w:basedOn w:val="Normale"/>
    <w:next w:val="Normale"/>
    <w:link w:val="Titolo5Carattere"/>
    <w:semiHidden/>
    <w:unhideWhenUsed/>
    <w:qFormat/>
    <w:rsid w:val="00541898"/>
    <w:pPr>
      <w:keepNext/>
      <w:numPr>
        <w:ilvl w:val="4"/>
        <w:numId w:val="2"/>
      </w:numPr>
      <w:suppressAutoHyphens/>
      <w:spacing w:after="0" w:line="240" w:lineRule="auto"/>
      <w:jc w:val="center"/>
      <w:outlineLvl w:val="4"/>
    </w:pPr>
    <w:rPr>
      <w:rFonts w:ascii="Arial" w:eastAsia="Times New Roman" w:hAnsi="Arial" w:cs="Times New Roman"/>
      <w:i/>
      <w:szCs w:val="20"/>
      <w:lang w:eastAsia="ar-SA"/>
    </w:rPr>
  </w:style>
  <w:style w:type="paragraph" w:styleId="Titolo6">
    <w:name w:val="heading 6"/>
    <w:basedOn w:val="Normale"/>
    <w:next w:val="Normale"/>
    <w:link w:val="Titolo6Carattere"/>
    <w:semiHidden/>
    <w:unhideWhenUsed/>
    <w:qFormat/>
    <w:rsid w:val="00541898"/>
    <w:pPr>
      <w:keepNext/>
      <w:numPr>
        <w:ilvl w:val="5"/>
        <w:numId w:val="2"/>
      </w:numPr>
      <w:suppressAutoHyphens/>
      <w:spacing w:after="0" w:line="240" w:lineRule="auto"/>
      <w:ind w:left="709" w:hanging="709"/>
      <w:jc w:val="both"/>
      <w:outlineLvl w:val="5"/>
    </w:pPr>
    <w:rPr>
      <w:rFonts w:ascii="Arial" w:eastAsia="Times New Roman" w:hAnsi="Arial" w:cs="Times New Roman"/>
      <w:i/>
      <w:sz w:val="20"/>
      <w:szCs w:val="20"/>
      <w:lang w:eastAsia="ar-SA"/>
    </w:rPr>
  </w:style>
  <w:style w:type="paragraph" w:styleId="Titolo7">
    <w:name w:val="heading 7"/>
    <w:basedOn w:val="Normale"/>
    <w:next w:val="Normale"/>
    <w:link w:val="Titolo7Carattere"/>
    <w:semiHidden/>
    <w:unhideWhenUsed/>
    <w:qFormat/>
    <w:rsid w:val="00541898"/>
    <w:pPr>
      <w:keepNext/>
      <w:numPr>
        <w:ilvl w:val="6"/>
        <w:numId w:val="2"/>
      </w:numPr>
      <w:suppressAutoHyphens/>
      <w:spacing w:after="0" w:line="480" w:lineRule="auto"/>
      <w:ind w:left="1531" w:firstLine="0"/>
      <w:jc w:val="both"/>
      <w:outlineLvl w:val="6"/>
    </w:pPr>
    <w:rPr>
      <w:rFonts w:ascii="Arial" w:eastAsia="Times New Roman" w:hAnsi="Arial" w:cs="Times New Roman"/>
      <w:i/>
      <w:sz w:val="20"/>
      <w:szCs w:val="20"/>
      <w:lang w:eastAsia="ar-SA"/>
    </w:rPr>
  </w:style>
  <w:style w:type="paragraph" w:styleId="Titolo8">
    <w:name w:val="heading 8"/>
    <w:basedOn w:val="Normale"/>
    <w:next w:val="Normale"/>
    <w:link w:val="Titolo8Carattere"/>
    <w:semiHidden/>
    <w:unhideWhenUsed/>
    <w:qFormat/>
    <w:rsid w:val="00541898"/>
    <w:pPr>
      <w:keepNext/>
      <w:numPr>
        <w:ilvl w:val="7"/>
        <w:numId w:val="2"/>
      </w:numPr>
      <w:suppressAutoHyphens/>
      <w:spacing w:after="0" w:line="240" w:lineRule="auto"/>
      <w:jc w:val="center"/>
      <w:outlineLvl w:val="7"/>
    </w:pPr>
    <w:rPr>
      <w:rFonts w:ascii="Arial" w:eastAsia="Times New Roman" w:hAnsi="Arial" w:cs="Times New Roman"/>
      <w:b/>
      <w:i/>
      <w:sz w:val="24"/>
      <w:szCs w:val="20"/>
      <w:lang w:eastAsia="ar-SA"/>
    </w:rPr>
  </w:style>
  <w:style w:type="paragraph" w:styleId="Titolo9">
    <w:name w:val="heading 9"/>
    <w:basedOn w:val="Normale"/>
    <w:next w:val="Normale"/>
    <w:link w:val="Titolo9Carattere"/>
    <w:semiHidden/>
    <w:unhideWhenUsed/>
    <w:qFormat/>
    <w:rsid w:val="00541898"/>
    <w:pPr>
      <w:keepNext/>
      <w:numPr>
        <w:ilvl w:val="8"/>
        <w:numId w:val="2"/>
      </w:numPr>
      <w:suppressAutoHyphens/>
      <w:spacing w:after="0" w:line="240" w:lineRule="auto"/>
      <w:ind w:left="5103" w:firstLine="0"/>
      <w:outlineLvl w:val="8"/>
    </w:pPr>
    <w:rPr>
      <w:rFonts w:ascii="Arial" w:eastAsia="Times New Roman" w:hAnsi="Arial" w:cs="Times New Roman"/>
      <w:b/>
      <w:bCs/>
      <w:iCs/>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13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1373"/>
  </w:style>
  <w:style w:type="paragraph" w:styleId="Pidipagina">
    <w:name w:val="footer"/>
    <w:basedOn w:val="Normale"/>
    <w:link w:val="PidipaginaCarattere"/>
    <w:uiPriority w:val="99"/>
    <w:unhideWhenUsed/>
    <w:rsid w:val="001D13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1373"/>
  </w:style>
  <w:style w:type="table" w:styleId="Grigliatabella">
    <w:name w:val="Table Grid"/>
    <w:basedOn w:val="Tabellanormale"/>
    <w:uiPriority w:val="59"/>
    <w:rsid w:val="0082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94D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4DB8"/>
    <w:rPr>
      <w:rFonts w:ascii="Tahoma" w:hAnsi="Tahoma" w:cs="Tahoma"/>
      <w:sz w:val="16"/>
      <w:szCs w:val="16"/>
    </w:rPr>
  </w:style>
  <w:style w:type="character" w:customStyle="1" w:styleId="Titolo1Carattere">
    <w:name w:val="Titolo 1 Carattere"/>
    <w:basedOn w:val="Carpredefinitoparagrafo"/>
    <w:link w:val="Titolo1"/>
    <w:rsid w:val="00541898"/>
    <w:rPr>
      <w:rFonts w:ascii="Arial" w:eastAsia="Times New Roman" w:hAnsi="Arial" w:cs="Times New Roman"/>
      <w:sz w:val="24"/>
      <w:szCs w:val="20"/>
      <w:lang w:eastAsia="ar-SA"/>
    </w:rPr>
  </w:style>
  <w:style w:type="character" w:customStyle="1" w:styleId="Titolo3Carattere">
    <w:name w:val="Titolo 3 Carattere"/>
    <w:basedOn w:val="Carpredefinitoparagrafo"/>
    <w:link w:val="Titolo3"/>
    <w:semiHidden/>
    <w:rsid w:val="00541898"/>
    <w:rPr>
      <w:rFonts w:ascii="Arial" w:eastAsia="Times New Roman" w:hAnsi="Arial" w:cs="Times New Roman"/>
      <w:b/>
      <w:sz w:val="24"/>
      <w:szCs w:val="20"/>
      <w:lang w:eastAsia="ar-SA"/>
    </w:rPr>
  </w:style>
  <w:style w:type="character" w:customStyle="1" w:styleId="Titolo4Carattere">
    <w:name w:val="Titolo 4 Carattere"/>
    <w:basedOn w:val="Carpredefinitoparagrafo"/>
    <w:link w:val="Titolo4"/>
    <w:semiHidden/>
    <w:rsid w:val="00541898"/>
    <w:rPr>
      <w:rFonts w:ascii="Arial" w:eastAsia="Times New Roman" w:hAnsi="Arial" w:cs="Times New Roman"/>
      <w:i/>
      <w:sz w:val="20"/>
      <w:szCs w:val="20"/>
      <w:lang w:eastAsia="ar-SA"/>
    </w:rPr>
  </w:style>
  <w:style w:type="character" w:customStyle="1" w:styleId="Titolo5Carattere">
    <w:name w:val="Titolo 5 Carattere"/>
    <w:basedOn w:val="Carpredefinitoparagrafo"/>
    <w:link w:val="Titolo5"/>
    <w:semiHidden/>
    <w:rsid w:val="00541898"/>
    <w:rPr>
      <w:rFonts w:ascii="Arial" w:eastAsia="Times New Roman" w:hAnsi="Arial" w:cs="Times New Roman"/>
      <w:i/>
      <w:szCs w:val="20"/>
      <w:lang w:eastAsia="ar-SA"/>
    </w:rPr>
  </w:style>
  <w:style w:type="character" w:customStyle="1" w:styleId="Titolo6Carattere">
    <w:name w:val="Titolo 6 Carattere"/>
    <w:basedOn w:val="Carpredefinitoparagrafo"/>
    <w:link w:val="Titolo6"/>
    <w:semiHidden/>
    <w:rsid w:val="00541898"/>
    <w:rPr>
      <w:rFonts w:ascii="Arial" w:eastAsia="Times New Roman" w:hAnsi="Arial" w:cs="Times New Roman"/>
      <w:i/>
      <w:sz w:val="20"/>
      <w:szCs w:val="20"/>
      <w:lang w:eastAsia="ar-SA"/>
    </w:rPr>
  </w:style>
  <w:style w:type="character" w:customStyle="1" w:styleId="Titolo7Carattere">
    <w:name w:val="Titolo 7 Carattere"/>
    <w:basedOn w:val="Carpredefinitoparagrafo"/>
    <w:link w:val="Titolo7"/>
    <w:uiPriority w:val="99"/>
    <w:semiHidden/>
    <w:rsid w:val="00541898"/>
    <w:rPr>
      <w:rFonts w:ascii="Arial" w:eastAsia="Times New Roman" w:hAnsi="Arial" w:cs="Times New Roman"/>
      <w:i/>
      <w:sz w:val="20"/>
      <w:szCs w:val="20"/>
      <w:lang w:eastAsia="ar-SA"/>
    </w:rPr>
  </w:style>
  <w:style w:type="character" w:customStyle="1" w:styleId="Titolo8Carattere">
    <w:name w:val="Titolo 8 Carattere"/>
    <w:basedOn w:val="Carpredefinitoparagrafo"/>
    <w:link w:val="Titolo8"/>
    <w:uiPriority w:val="99"/>
    <w:semiHidden/>
    <w:rsid w:val="00541898"/>
    <w:rPr>
      <w:rFonts w:ascii="Arial" w:eastAsia="Times New Roman" w:hAnsi="Arial" w:cs="Times New Roman"/>
      <w:b/>
      <w:i/>
      <w:sz w:val="24"/>
      <w:szCs w:val="20"/>
      <w:lang w:eastAsia="ar-SA"/>
    </w:rPr>
  </w:style>
  <w:style w:type="character" w:customStyle="1" w:styleId="Titolo9Carattere">
    <w:name w:val="Titolo 9 Carattere"/>
    <w:basedOn w:val="Carpredefinitoparagrafo"/>
    <w:link w:val="Titolo9"/>
    <w:uiPriority w:val="99"/>
    <w:semiHidden/>
    <w:rsid w:val="00541898"/>
    <w:rPr>
      <w:rFonts w:ascii="Arial" w:eastAsia="Times New Roman" w:hAnsi="Arial" w:cs="Times New Roman"/>
      <w:b/>
      <w:bCs/>
      <w:iCs/>
      <w:sz w:val="24"/>
      <w:szCs w:val="20"/>
      <w:lang w:eastAsia="ar-SA"/>
    </w:rPr>
  </w:style>
  <w:style w:type="paragraph" w:styleId="NormaleWeb">
    <w:name w:val="Normal (Web)"/>
    <w:basedOn w:val="Normale"/>
    <w:uiPriority w:val="99"/>
    <w:unhideWhenUsed/>
    <w:rsid w:val="00541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entrocorpodeltesto31">
    <w:name w:val="Rientro corpo del testo 31"/>
    <w:basedOn w:val="Normale"/>
    <w:uiPriority w:val="99"/>
    <w:rsid w:val="0054189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after="0" w:line="240" w:lineRule="auto"/>
      <w:ind w:left="284"/>
      <w:jc w:val="both"/>
    </w:pPr>
    <w:rPr>
      <w:rFonts w:ascii="Times New Roman" w:eastAsia="Times New Roman" w:hAnsi="Times New Roman" w:cs="Times New Roman"/>
      <w:sz w:val="24"/>
      <w:szCs w:val="20"/>
      <w:lang w:eastAsia="ar-SA"/>
    </w:rPr>
  </w:style>
  <w:style w:type="paragraph" w:customStyle="1" w:styleId="Corpodeltesto211">
    <w:name w:val="Corpo del testo 211"/>
    <w:basedOn w:val="Normale"/>
    <w:rsid w:val="007B0E17"/>
    <w:pPr>
      <w:spacing w:after="0" w:line="240" w:lineRule="auto"/>
      <w:ind w:left="284" w:hanging="284"/>
      <w:jc w:val="both"/>
    </w:pPr>
    <w:rPr>
      <w:rFonts w:ascii="Arial" w:eastAsia="Times New Roman" w:hAnsi="Arial" w:cs="Times New Roman"/>
      <w:szCs w:val="20"/>
    </w:rPr>
  </w:style>
  <w:style w:type="paragraph" w:styleId="Paragrafoelenco">
    <w:name w:val="List Paragraph"/>
    <w:basedOn w:val="Normale"/>
    <w:uiPriority w:val="34"/>
    <w:qFormat/>
    <w:rsid w:val="00DA70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41898"/>
    <w:pPr>
      <w:keepNext/>
      <w:numPr>
        <w:numId w:val="2"/>
      </w:numPr>
      <w:suppressAutoHyphens/>
      <w:spacing w:after="0" w:line="240" w:lineRule="auto"/>
      <w:ind w:left="5103" w:firstLine="0"/>
      <w:outlineLvl w:val="0"/>
    </w:pPr>
    <w:rPr>
      <w:rFonts w:ascii="Arial" w:eastAsia="Times New Roman" w:hAnsi="Arial" w:cs="Times New Roman"/>
      <w:sz w:val="24"/>
      <w:szCs w:val="20"/>
      <w:lang w:eastAsia="ar-SA"/>
    </w:rPr>
  </w:style>
  <w:style w:type="paragraph" w:styleId="Titolo3">
    <w:name w:val="heading 3"/>
    <w:basedOn w:val="Normale"/>
    <w:next w:val="Normale"/>
    <w:link w:val="Titolo3Carattere"/>
    <w:semiHidden/>
    <w:unhideWhenUsed/>
    <w:qFormat/>
    <w:rsid w:val="00541898"/>
    <w:pPr>
      <w:keepNext/>
      <w:numPr>
        <w:ilvl w:val="2"/>
        <w:numId w:val="2"/>
      </w:numPr>
      <w:suppressAutoHyphens/>
      <w:spacing w:after="0" w:line="240" w:lineRule="auto"/>
      <w:jc w:val="center"/>
      <w:outlineLvl w:val="2"/>
    </w:pPr>
    <w:rPr>
      <w:rFonts w:ascii="Arial" w:eastAsia="Times New Roman" w:hAnsi="Arial" w:cs="Times New Roman"/>
      <w:b/>
      <w:sz w:val="24"/>
      <w:szCs w:val="20"/>
      <w:lang w:eastAsia="ar-SA"/>
    </w:rPr>
  </w:style>
  <w:style w:type="paragraph" w:styleId="Titolo4">
    <w:name w:val="heading 4"/>
    <w:basedOn w:val="Normale"/>
    <w:next w:val="Normale"/>
    <w:link w:val="Titolo4Carattere"/>
    <w:semiHidden/>
    <w:unhideWhenUsed/>
    <w:qFormat/>
    <w:rsid w:val="00541898"/>
    <w:pPr>
      <w:keepNext/>
      <w:numPr>
        <w:ilvl w:val="3"/>
        <w:numId w:val="2"/>
      </w:numPr>
      <w:suppressAutoHyphens/>
      <w:spacing w:after="0" w:line="240" w:lineRule="auto"/>
      <w:jc w:val="center"/>
      <w:outlineLvl w:val="3"/>
    </w:pPr>
    <w:rPr>
      <w:rFonts w:ascii="Arial" w:eastAsia="Times New Roman" w:hAnsi="Arial" w:cs="Times New Roman"/>
      <w:i/>
      <w:sz w:val="20"/>
      <w:szCs w:val="20"/>
      <w:lang w:eastAsia="ar-SA"/>
    </w:rPr>
  </w:style>
  <w:style w:type="paragraph" w:styleId="Titolo5">
    <w:name w:val="heading 5"/>
    <w:basedOn w:val="Normale"/>
    <w:next w:val="Normale"/>
    <w:link w:val="Titolo5Carattere"/>
    <w:semiHidden/>
    <w:unhideWhenUsed/>
    <w:qFormat/>
    <w:rsid w:val="00541898"/>
    <w:pPr>
      <w:keepNext/>
      <w:numPr>
        <w:ilvl w:val="4"/>
        <w:numId w:val="2"/>
      </w:numPr>
      <w:suppressAutoHyphens/>
      <w:spacing w:after="0" w:line="240" w:lineRule="auto"/>
      <w:jc w:val="center"/>
      <w:outlineLvl w:val="4"/>
    </w:pPr>
    <w:rPr>
      <w:rFonts w:ascii="Arial" w:eastAsia="Times New Roman" w:hAnsi="Arial" w:cs="Times New Roman"/>
      <w:i/>
      <w:szCs w:val="20"/>
      <w:lang w:eastAsia="ar-SA"/>
    </w:rPr>
  </w:style>
  <w:style w:type="paragraph" w:styleId="Titolo6">
    <w:name w:val="heading 6"/>
    <w:basedOn w:val="Normale"/>
    <w:next w:val="Normale"/>
    <w:link w:val="Titolo6Carattere"/>
    <w:semiHidden/>
    <w:unhideWhenUsed/>
    <w:qFormat/>
    <w:rsid w:val="00541898"/>
    <w:pPr>
      <w:keepNext/>
      <w:numPr>
        <w:ilvl w:val="5"/>
        <w:numId w:val="2"/>
      </w:numPr>
      <w:suppressAutoHyphens/>
      <w:spacing w:after="0" w:line="240" w:lineRule="auto"/>
      <w:ind w:left="709" w:hanging="709"/>
      <w:jc w:val="both"/>
      <w:outlineLvl w:val="5"/>
    </w:pPr>
    <w:rPr>
      <w:rFonts w:ascii="Arial" w:eastAsia="Times New Roman" w:hAnsi="Arial" w:cs="Times New Roman"/>
      <w:i/>
      <w:sz w:val="20"/>
      <w:szCs w:val="20"/>
      <w:lang w:eastAsia="ar-SA"/>
    </w:rPr>
  </w:style>
  <w:style w:type="paragraph" w:styleId="Titolo7">
    <w:name w:val="heading 7"/>
    <w:basedOn w:val="Normale"/>
    <w:next w:val="Normale"/>
    <w:link w:val="Titolo7Carattere"/>
    <w:semiHidden/>
    <w:unhideWhenUsed/>
    <w:qFormat/>
    <w:rsid w:val="00541898"/>
    <w:pPr>
      <w:keepNext/>
      <w:numPr>
        <w:ilvl w:val="6"/>
        <w:numId w:val="2"/>
      </w:numPr>
      <w:suppressAutoHyphens/>
      <w:spacing w:after="0" w:line="480" w:lineRule="auto"/>
      <w:ind w:left="1531" w:firstLine="0"/>
      <w:jc w:val="both"/>
      <w:outlineLvl w:val="6"/>
    </w:pPr>
    <w:rPr>
      <w:rFonts w:ascii="Arial" w:eastAsia="Times New Roman" w:hAnsi="Arial" w:cs="Times New Roman"/>
      <w:i/>
      <w:sz w:val="20"/>
      <w:szCs w:val="20"/>
      <w:lang w:eastAsia="ar-SA"/>
    </w:rPr>
  </w:style>
  <w:style w:type="paragraph" w:styleId="Titolo8">
    <w:name w:val="heading 8"/>
    <w:basedOn w:val="Normale"/>
    <w:next w:val="Normale"/>
    <w:link w:val="Titolo8Carattere"/>
    <w:semiHidden/>
    <w:unhideWhenUsed/>
    <w:qFormat/>
    <w:rsid w:val="00541898"/>
    <w:pPr>
      <w:keepNext/>
      <w:numPr>
        <w:ilvl w:val="7"/>
        <w:numId w:val="2"/>
      </w:numPr>
      <w:suppressAutoHyphens/>
      <w:spacing w:after="0" w:line="240" w:lineRule="auto"/>
      <w:jc w:val="center"/>
      <w:outlineLvl w:val="7"/>
    </w:pPr>
    <w:rPr>
      <w:rFonts w:ascii="Arial" w:eastAsia="Times New Roman" w:hAnsi="Arial" w:cs="Times New Roman"/>
      <w:b/>
      <w:i/>
      <w:sz w:val="24"/>
      <w:szCs w:val="20"/>
      <w:lang w:eastAsia="ar-SA"/>
    </w:rPr>
  </w:style>
  <w:style w:type="paragraph" w:styleId="Titolo9">
    <w:name w:val="heading 9"/>
    <w:basedOn w:val="Normale"/>
    <w:next w:val="Normale"/>
    <w:link w:val="Titolo9Carattere"/>
    <w:semiHidden/>
    <w:unhideWhenUsed/>
    <w:qFormat/>
    <w:rsid w:val="00541898"/>
    <w:pPr>
      <w:keepNext/>
      <w:numPr>
        <w:ilvl w:val="8"/>
        <w:numId w:val="2"/>
      </w:numPr>
      <w:suppressAutoHyphens/>
      <w:spacing w:after="0" w:line="240" w:lineRule="auto"/>
      <w:ind w:left="5103" w:firstLine="0"/>
      <w:outlineLvl w:val="8"/>
    </w:pPr>
    <w:rPr>
      <w:rFonts w:ascii="Arial" w:eastAsia="Times New Roman" w:hAnsi="Arial" w:cs="Times New Roman"/>
      <w:b/>
      <w:bCs/>
      <w:iCs/>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13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1373"/>
  </w:style>
  <w:style w:type="paragraph" w:styleId="Pidipagina">
    <w:name w:val="footer"/>
    <w:basedOn w:val="Normale"/>
    <w:link w:val="PidipaginaCarattere"/>
    <w:uiPriority w:val="99"/>
    <w:unhideWhenUsed/>
    <w:rsid w:val="001D13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1373"/>
  </w:style>
  <w:style w:type="table" w:styleId="Grigliatabella">
    <w:name w:val="Table Grid"/>
    <w:basedOn w:val="Tabellanormale"/>
    <w:uiPriority w:val="59"/>
    <w:rsid w:val="0082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94D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4DB8"/>
    <w:rPr>
      <w:rFonts w:ascii="Tahoma" w:hAnsi="Tahoma" w:cs="Tahoma"/>
      <w:sz w:val="16"/>
      <w:szCs w:val="16"/>
    </w:rPr>
  </w:style>
  <w:style w:type="character" w:customStyle="1" w:styleId="Titolo1Carattere">
    <w:name w:val="Titolo 1 Carattere"/>
    <w:basedOn w:val="Carpredefinitoparagrafo"/>
    <w:link w:val="Titolo1"/>
    <w:rsid w:val="00541898"/>
    <w:rPr>
      <w:rFonts w:ascii="Arial" w:eastAsia="Times New Roman" w:hAnsi="Arial" w:cs="Times New Roman"/>
      <w:sz w:val="24"/>
      <w:szCs w:val="20"/>
      <w:lang w:eastAsia="ar-SA"/>
    </w:rPr>
  </w:style>
  <w:style w:type="character" w:customStyle="1" w:styleId="Titolo3Carattere">
    <w:name w:val="Titolo 3 Carattere"/>
    <w:basedOn w:val="Carpredefinitoparagrafo"/>
    <w:link w:val="Titolo3"/>
    <w:semiHidden/>
    <w:rsid w:val="00541898"/>
    <w:rPr>
      <w:rFonts w:ascii="Arial" w:eastAsia="Times New Roman" w:hAnsi="Arial" w:cs="Times New Roman"/>
      <w:b/>
      <w:sz w:val="24"/>
      <w:szCs w:val="20"/>
      <w:lang w:eastAsia="ar-SA"/>
    </w:rPr>
  </w:style>
  <w:style w:type="character" w:customStyle="1" w:styleId="Titolo4Carattere">
    <w:name w:val="Titolo 4 Carattere"/>
    <w:basedOn w:val="Carpredefinitoparagrafo"/>
    <w:link w:val="Titolo4"/>
    <w:semiHidden/>
    <w:rsid w:val="00541898"/>
    <w:rPr>
      <w:rFonts w:ascii="Arial" w:eastAsia="Times New Roman" w:hAnsi="Arial" w:cs="Times New Roman"/>
      <w:i/>
      <w:sz w:val="20"/>
      <w:szCs w:val="20"/>
      <w:lang w:eastAsia="ar-SA"/>
    </w:rPr>
  </w:style>
  <w:style w:type="character" w:customStyle="1" w:styleId="Titolo5Carattere">
    <w:name w:val="Titolo 5 Carattere"/>
    <w:basedOn w:val="Carpredefinitoparagrafo"/>
    <w:link w:val="Titolo5"/>
    <w:semiHidden/>
    <w:rsid w:val="00541898"/>
    <w:rPr>
      <w:rFonts w:ascii="Arial" w:eastAsia="Times New Roman" w:hAnsi="Arial" w:cs="Times New Roman"/>
      <w:i/>
      <w:szCs w:val="20"/>
      <w:lang w:eastAsia="ar-SA"/>
    </w:rPr>
  </w:style>
  <w:style w:type="character" w:customStyle="1" w:styleId="Titolo6Carattere">
    <w:name w:val="Titolo 6 Carattere"/>
    <w:basedOn w:val="Carpredefinitoparagrafo"/>
    <w:link w:val="Titolo6"/>
    <w:semiHidden/>
    <w:rsid w:val="00541898"/>
    <w:rPr>
      <w:rFonts w:ascii="Arial" w:eastAsia="Times New Roman" w:hAnsi="Arial" w:cs="Times New Roman"/>
      <w:i/>
      <w:sz w:val="20"/>
      <w:szCs w:val="20"/>
      <w:lang w:eastAsia="ar-SA"/>
    </w:rPr>
  </w:style>
  <w:style w:type="character" w:customStyle="1" w:styleId="Titolo7Carattere">
    <w:name w:val="Titolo 7 Carattere"/>
    <w:basedOn w:val="Carpredefinitoparagrafo"/>
    <w:link w:val="Titolo7"/>
    <w:uiPriority w:val="99"/>
    <w:semiHidden/>
    <w:rsid w:val="00541898"/>
    <w:rPr>
      <w:rFonts w:ascii="Arial" w:eastAsia="Times New Roman" w:hAnsi="Arial" w:cs="Times New Roman"/>
      <w:i/>
      <w:sz w:val="20"/>
      <w:szCs w:val="20"/>
      <w:lang w:eastAsia="ar-SA"/>
    </w:rPr>
  </w:style>
  <w:style w:type="character" w:customStyle="1" w:styleId="Titolo8Carattere">
    <w:name w:val="Titolo 8 Carattere"/>
    <w:basedOn w:val="Carpredefinitoparagrafo"/>
    <w:link w:val="Titolo8"/>
    <w:uiPriority w:val="99"/>
    <w:semiHidden/>
    <w:rsid w:val="00541898"/>
    <w:rPr>
      <w:rFonts w:ascii="Arial" w:eastAsia="Times New Roman" w:hAnsi="Arial" w:cs="Times New Roman"/>
      <w:b/>
      <w:i/>
      <w:sz w:val="24"/>
      <w:szCs w:val="20"/>
      <w:lang w:eastAsia="ar-SA"/>
    </w:rPr>
  </w:style>
  <w:style w:type="character" w:customStyle="1" w:styleId="Titolo9Carattere">
    <w:name w:val="Titolo 9 Carattere"/>
    <w:basedOn w:val="Carpredefinitoparagrafo"/>
    <w:link w:val="Titolo9"/>
    <w:uiPriority w:val="99"/>
    <w:semiHidden/>
    <w:rsid w:val="00541898"/>
    <w:rPr>
      <w:rFonts w:ascii="Arial" w:eastAsia="Times New Roman" w:hAnsi="Arial" w:cs="Times New Roman"/>
      <w:b/>
      <w:bCs/>
      <w:iCs/>
      <w:sz w:val="24"/>
      <w:szCs w:val="20"/>
      <w:lang w:eastAsia="ar-SA"/>
    </w:rPr>
  </w:style>
  <w:style w:type="paragraph" w:styleId="NormaleWeb">
    <w:name w:val="Normal (Web)"/>
    <w:basedOn w:val="Normale"/>
    <w:uiPriority w:val="99"/>
    <w:unhideWhenUsed/>
    <w:rsid w:val="00541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entrocorpodeltesto31">
    <w:name w:val="Rientro corpo del testo 31"/>
    <w:basedOn w:val="Normale"/>
    <w:uiPriority w:val="99"/>
    <w:rsid w:val="0054189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after="0" w:line="240" w:lineRule="auto"/>
      <w:ind w:left="284"/>
      <w:jc w:val="both"/>
    </w:pPr>
    <w:rPr>
      <w:rFonts w:ascii="Times New Roman" w:eastAsia="Times New Roman" w:hAnsi="Times New Roman" w:cs="Times New Roman"/>
      <w:sz w:val="24"/>
      <w:szCs w:val="20"/>
      <w:lang w:eastAsia="ar-SA"/>
    </w:rPr>
  </w:style>
  <w:style w:type="paragraph" w:customStyle="1" w:styleId="Corpodeltesto211">
    <w:name w:val="Corpo del testo 211"/>
    <w:basedOn w:val="Normale"/>
    <w:rsid w:val="007B0E17"/>
    <w:pPr>
      <w:spacing w:after="0" w:line="240" w:lineRule="auto"/>
      <w:ind w:left="284" w:hanging="284"/>
      <w:jc w:val="both"/>
    </w:pPr>
    <w:rPr>
      <w:rFonts w:ascii="Arial" w:eastAsia="Times New Roman" w:hAnsi="Arial" w:cs="Times New Roman"/>
      <w:szCs w:val="20"/>
    </w:rPr>
  </w:style>
  <w:style w:type="paragraph" w:styleId="Paragrafoelenco">
    <w:name w:val="List Paragraph"/>
    <w:basedOn w:val="Normale"/>
    <w:uiPriority w:val="34"/>
    <w:qFormat/>
    <w:rsid w:val="00DA7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1178">
      <w:bodyDiv w:val="1"/>
      <w:marLeft w:val="0"/>
      <w:marRight w:val="0"/>
      <w:marTop w:val="0"/>
      <w:marBottom w:val="0"/>
      <w:divBdr>
        <w:top w:val="none" w:sz="0" w:space="0" w:color="auto"/>
        <w:left w:val="none" w:sz="0" w:space="0" w:color="auto"/>
        <w:bottom w:val="none" w:sz="0" w:space="0" w:color="auto"/>
        <w:right w:val="none" w:sz="0" w:space="0" w:color="auto"/>
      </w:divBdr>
    </w:div>
    <w:div w:id="277295195">
      <w:bodyDiv w:val="1"/>
      <w:marLeft w:val="0"/>
      <w:marRight w:val="0"/>
      <w:marTop w:val="0"/>
      <w:marBottom w:val="0"/>
      <w:divBdr>
        <w:top w:val="none" w:sz="0" w:space="0" w:color="auto"/>
        <w:left w:val="none" w:sz="0" w:space="0" w:color="auto"/>
        <w:bottom w:val="none" w:sz="0" w:space="0" w:color="auto"/>
        <w:right w:val="none" w:sz="0" w:space="0" w:color="auto"/>
      </w:divBdr>
    </w:div>
    <w:div w:id="413355095">
      <w:bodyDiv w:val="1"/>
      <w:marLeft w:val="0"/>
      <w:marRight w:val="0"/>
      <w:marTop w:val="0"/>
      <w:marBottom w:val="0"/>
      <w:divBdr>
        <w:top w:val="none" w:sz="0" w:space="0" w:color="auto"/>
        <w:left w:val="none" w:sz="0" w:space="0" w:color="auto"/>
        <w:bottom w:val="none" w:sz="0" w:space="0" w:color="auto"/>
        <w:right w:val="none" w:sz="0" w:space="0" w:color="auto"/>
      </w:divBdr>
    </w:div>
    <w:div w:id="1419254630">
      <w:bodyDiv w:val="1"/>
      <w:marLeft w:val="0"/>
      <w:marRight w:val="0"/>
      <w:marTop w:val="0"/>
      <w:marBottom w:val="0"/>
      <w:divBdr>
        <w:top w:val="none" w:sz="0" w:space="0" w:color="auto"/>
        <w:left w:val="none" w:sz="0" w:space="0" w:color="auto"/>
        <w:bottom w:val="none" w:sz="0" w:space="0" w:color="auto"/>
        <w:right w:val="none" w:sz="0" w:space="0" w:color="auto"/>
      </w:divBdr>
    </w:div>
    <w:div w:id="18806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6</Pages>
  <Words>2627</Words>
  <Characters>14975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francopiras</dc:creator>
  <cp:lastModifiedBy>Valentina Piga</cp:lastModifiedBy>
  <cp:revision>22</cp:revision>
  <cp:lastPrinted>2017-12-12T08:36:00Z</cp:lastPrinted>
  <dcterms:created xsi:type="dcterms:W3CDTF">2016-12-14T09:25:00Z</dcterms:created>
  <dcterms:modified xsi:type="dcterms:W3CDTF">2018-12-27T11:21:00Z</dcterms:modified>
</cp:coreProperties>
</file>